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964"/>
      </w:tblGrid>
      <w:tr w:rsidR="00A66B18" w:rsidRPr="0041428F" w:rsidTr="00135E03">
        <w:trPr>
          <w:trHeight w:val="234"/>
        </w:trPr>
        <w:tc>
          <w:tcPr>
            <w:tcW w:w="10965" w:type="dxa"/>
          </w:tcPr>
          <w:p w:rsidR="00A66B18" w:rsidRPr="0041428F" w:rsidRDefault="00135E03" w:rsidP="00A66B18">
            <w:pPr>
              <w:pStyle w:val="ContactInfo"/>
              <w:rPr>
                <w:color w:val="000000" w:themeColor="text1"/>
              </w:rPr>
            </w:pPr>
            <w:r w:rsidRPr="00135E03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6181724</wp:posOffset>
                  </wp:positionH>
                  <wp:positionV relativeFrom="paragraph">
                    <wp:posOffset>-531769</wp:posOffset>
                  </wp:positionV>
                  <wp:extent cx="706755" cy="703854"/>
                  <wp:effectExtent l="171450" t="57150" r="93345" b="7251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91" cy="705782"/>
                          </a:xfrm>
                          <a:prstGeom prst="ellipse">
                            <a:avLst/>
                          </a:prstGeom>
                          <a:ln w="190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E03">
              <w:rPr>
                <w:noProof/>
                <w:color w:val="000000" w:themeColor="text1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E6423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-288290</wp:posOffset>
                      </wp:positionV>
                      <wp:extent cx="5495925" cy="438150"/>
                      <wp:effectExtent l="0" t="0" r="0" b="0"/>
                      <wp:wrapNone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438150"/>
                              </a:xfrm>
                              <a:prstGeom prst="rect">
                                <a:avLst/>
                              </a:prstGeom>
                              <a:ln w="38100">
                                <a:noFill/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180A77" w:rsidRDefault="00180A77" w:rsidP="00180A77">
                                  <w:pPr>
                                    <w:pStyle w:val="Logo"/>
                                    <w:ind w:left="0"/>
                                    <w:jc w:val="left"/>
                                    <w:rPr>
                                      <w:rFonts w:ascii="Segoe UI" w:hAnsi="Segoe UI" w:cs="Segoe UI"/>
                                      <w:sz w:val="40"/>
                                    </w:rPr>
                                  </w:pPr>
                                  <w:r w:rsidRPr="00180A77">
                                    <w:rPr>
                                      <w:rFonts w:ascii="Segoe UI" w:hAnsi="Segoe UI" w:cs="Segoe UI"/>
                                      <w:sz w:val="40"/>
                                    </w:rPr>
                                    <w:t>Milverton Primary School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E64234" id="Shape 61" o:spid="_x0000_s1026" style="position:absolute;left:0;text-align:left;margin-left:0;margin-top:-22.7pt;width:432.75pt;height:34.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" filled="f" stroked="f" strokeweight="3pt">
                      <v:stroke miterlimit="4"/>
                      <v:textbox inset="1.5pt,1.5pt,1.5pt,1.5pt">
                        <w:txbxContent>
                          <w:p w:rsidR="00A66B18" w:rsidRPr="00180A77" w:rsidRDefault="00180A77" w:rsidP="00180A77">
                            <w:pPr>
                              <w:pStyle w:val="Logo"/>
                              <w:ind w:left="0"/>
                              <w:jc w:val="left"/>
                              <w:rPr>
                                <w:rFonts w:ascii="Segoe UI" w:hAnsi="Segoe UI" w:cs="Segoe UI"/>
                                <w:sz w:val="40"/>
                              </w:rPr>
                            </w:pPr>
                            <w:proofErr w:type="spellStart"/>
                            <w:r w:rsidRPr="00180A77">
                              <w:rPr>
                                <w:rFonts w:ascii="Segoe UI" w:hAnsi="Segoe UI" w:cs="Segoe UI"/>
                                <w:sz w:val="40"/>
                              </w:rPr>
                              <w:t>Milverton</w:t>
                            </w:r>
                            <w:proofErr w:type="spellEnd"/>
                            <w:r w:rsidRPr="00180A77">
                              <w:rPr>
                                <w:rFonts w:ascii="Segoe UI" w:hAnsi="Segoe UI" w:cs="Segoe UI"/>
                                <w:sz w:val="40"/>
                              </w:rPr>
                              <w:t xml:space="preserve"> Primary School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15018" w:rsidRPr="0041428F" w:rsidTr="00135E03">
        <w:trPr>
          <w:trHeight w:val="1547"/>
        </w:trPr>
        <w:tc>
          <w:tcPr>
            <w:tcW w:w="10965" w:type="dxa"/>
          </w:tcPr>
          <w:p w:rsidR="003E24DF" w:rsidRPr="00135E03" w:rsidRDefault="00347C89" w:rsidP="00135E03">
            <w:pPr>
              <w:spacing w:line="273" w:lineRule="auto"/>
              <w:ind w:left="0"/>
              <w:jc w:val="both"/>
              <w:rPr>
                <w:rFonts w:ascii="Century Gothic" w:hAnsi="Century Gothic"/>
                <w:i/>
                <w:iCs/>
                <w:color w:val="FFFFFF" w:themeColor="background1"/>
              </w:rPr>
            </w:pPr>
            <w:r w:rsidRPr="00135E03">
              <w:rPr>
                <w:rFonts w:ascii="Segoe UI" w:hAnsi="Segoe UI" w:cs="Segoe UI"/>
                <w:noProof/>
                <w:sz w:val="16"/>
                <w:szCs w:val="16"/>
                <w:lang w:val="en-GB" w:eastAsia="en-GB"/>
              </w:rPr>
              <mc:AlternateContent>
                <mc:Choice Requires="wpg">
                  <w:drawing>
                    <wp:anchor distT="45720" distB="45720" distL="182880" distR="182880" simplePos="0" relativeHeight="251663360" behindDoc="0" locked="0" layoutInCell="1" allowOverlap="1">
                      <wp:simplePos x="0" y="0"/>
                      <wp:positionH relativeFrom="margin">
                        <wp:posOffset>3590925</wp:posOffset>
                      </wp:positionH>
                      <wp:positionV relativeFrom="margin">
                        <wp:posOffset>1038860</wp:posOffset>
                      </wp:positionV>
                      <wp:extent cx="3451860" cy="4143375"/>
                      <wp:effectExtent l="0" t="0" r="0" b="952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1860" cy="4143375"/>
                                <a:chOff x="0" y="0"/>
                                <a:chExt cx="3567448" cy="3552092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3567448" cy="270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ind w:left="0"/>
                                      <w:rPr>
                                        <w:rFonts w:ascii="Segoe UI" w:hAnsi="Segoe UI" w:cs="Segoe UI"/>
                                        <w:b/>
                                        <w:color w:val="FFFFFF" w:themeColor="background1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b/>
                                        <w:color w:val="FFFFFF" w:themeColor="background1"/>
                                        <w:sz w:val="20"/>
                                        <w:szCs w:val="16"/>
                                      </w:rPr>
                                      <w:t>Our expectations of parents</w:t>
                                    </w:r>
                                  </w:p>
                                  <w:p w:rsidR="00135E03" w:rsidRDefault="00135E03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252691"/>
                                  <a:ext cx="3567448" cy="3299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ind w:left="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To help my child at school I will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  <w:u w:val="single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make sure my child arrives at school by 8.55 a.m. and is collected at 3.20 p.m.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 xml:space="preserve">make sure my child attends 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encourage my child to follow the Golden Rules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 xml:space="preserve">support the school if my child does not make good </w:t>
                                    </w:r>
                                    <w:proofErr w:type="spellStart"/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behaviour</w:t>
                                    </w:r>
                                    <w:proofErr w:type="spellEnd"/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 xml:space="preserve"> choices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inform the school immediately if my child is absent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encourage my child to work hard at school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encourage my child to do their home learning and reading</w:t>
                                    </w:r>
                                  </w:p>
                                  <w:p w:rsidR="001A7CB7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bookmarkStart w:id="0" w:name="_GoBack"/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 xml:space="preserve">make sure my child has everything needed for the school day 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read the weekly newsletter and other written communications and respond appropriately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attend learning review meetings and open evenings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tell the school if there are any problems at home that may affect my child</w:t>
                                    </w:r>
                                  </w:p>
                                  <w:bookmarkEnd w:id="0"/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avoid taking my child out of school in term time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make sure my child follows the School Dress and Personal Property Code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360" w:right="-42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comply with the School’s Policy on Parental Use of Social Networking/Internet Sites.</w:t>
                                    </w:r>
                                  </w:p>
                                  <w:p w:rsidR="00135E03" w:rsidRDefault="00135E03">
                                    <w:pPr>
                                      <w:rPr>
                                        <w:caps/>
                                        <w:color w:val="17406D" w:themeColor="accent1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7" style="position:absolute;left:0;text-align:left;margin-left:282.75pt;margin-top:81.8pt;width:271.8pt;height:326.25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3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">
                      <v:rect id="Rectangle 3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17406d [3204]" stroked="f" strokeweight="1pt">
                        <v:textbox>
                          <w:txbxContent>
                            <w:p w:rsidR="00135E03" w:rsidRPr="00135E03" w:rsidRDefault="00135E03" w:rsidP="00135E03">
                              <w:pPr>
                                <w:pStyle w:val="NoSpacing"/>
                                <w:ind w:left="0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  <w:t>Our expectations of parents</w:t>
                              </w:r>
                            </w:p>
                            <w:p w:rsidR="00135E03" w:rsidRDefault="00135E0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9" type="#_x0000_t202" style="position:absolute;top:2526;width:35674;height:3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      <v:textbox inset=",7.2pt,,0">
                          <w:txbxContent>
                            <w:p w:rsidR="00135E03" w:rsidRPr="00135E03" w:rsidRDefault="00135E03" w:rsidP="00135E03">
                              <w:pPr>
                                <w:pStyle w:val="NoSpacing"/>
                                <w:ind w:left="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To help my child at school I will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  <w:u w:val="single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make sure my child arrives at school by 8.55 a.m. and is collected at 3.20 p.m.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 xml:space="preserve">make sure my child attends 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encourage my child to follow the Golden Rules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 xml:space="preserve">support the school if my child does not make good </w:t>
                              </w:r>
                              <w:proofErr w:type="spellStart"/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behaviour</w:t>
                              </w:r>
                              <w:proofErr w:type="spellEnd"/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 xml:space="preserve"> choices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inform the school immediately if my child is absent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encourage my child to work hard at school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encourage my child to do their home learning and reading</w:t>
                              </w:r>
                            </w:p>
                            <w:p w:rsidR="001A7CB7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bookmarkStart w:id="1" w:name="_GoBack"/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 xml:space="preserve">make sure my child has everything needed for the school day 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read the weekly newsletter and other written communications and respond appropriately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attend learning review meetings and open evenings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tell the school if there are any problems at home that may affect my child</w:t>
                              </w:r>
                            </w:p>
                            <w:bookmarkEnd w:id="1"/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avoid taking my child out of school in term time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make sure my child follows the School Dress and Personal Property Code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360" w:right="-42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comply with the School’s Policy on Parental Use of Social Networking/Internet Sites.</w:t>
                              </w:r>
                            </w:p>
                            <w:p w:rsidR="00135E03" w:rsidRDefault="00135E03">
                              <w:pPr>
                                <w:rPr>
                                  <w:caps/>
                                  <w:color w:val="17406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  <w:r w:rsidRPr="00135E03">
              <w:rPr>
                <w:rFonts w:ascii="Century Gothic" w:hAnsi="Century Gothic" w:cs="Segoe UI Light"/>
                <w:noProof/>
                <w:sz w:val="16"/>
                <w:lang w:val="en-GB" w:eastAsia="en-GB"/>
              </w:rPr>
              <mc:AlternateContent>
                <mc:Choice Requires="wpg">
                  <w:drawing>
                    <wp:anchor distT="45720" distB="45720" distL="182880" distR="182880" simplePos="0" relativeHeight="251667456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1038860</wp:posOffset>
                      </wp:positionV>
                      <wp:extent cx="3524250" cy="2276475"/>
                      <wp:effectExtent l="0" t="0" r="0" b="9525"/>
                      <wp:wrapSquare wrapText="bothSides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0" cy="2276475"/>
                                <a:chOff x="0" y="0"/>
                                <a:chExt cx="3567448" cy="2076027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3567448" cy="270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ind w:left="0"/>
                                      <w:rPr>
                                        <w:rFonts w:ascii="Segoe UI" w:eastAsia="Times New Roman" w:hAnsi="Segoe UI" w:cs="Segoe UI"/>
                                        <w:b/>
                                        <w:color w:val="FFFFFF" w:themeColor="background1"/>
                                        <w:kern w:val="0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b/>
                                        <w:color w:val="FFFFFF" w:themeColor="background1"/>
                                        <w:sz w:val="20"/>
                                        <w:szCs w:val="16"/>
                                      </w:rPr>
                                      <w:t>Our expectations of children</w:t>
                                    </w:r>
                                  </w:p>
                                  <w:p w:rsidR="00135E03" w:rsidRDefault="00135E03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252693"/>
                                  <a:ext cx="3567448" cy="1823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ind w:left="0" w:right="35"/>
                                      <w:rPr>
                                        <w:rFonts w:ascii="Segoe UI" w:eastAsia="Times New Roman" w:hAnsi="Segoe UI" w:cs="Segoe UI"/>
                                        <w:color w:val="auto"/>
                                        <w:kern w:val="0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To help me do well in school I will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right="35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always try to do my best in lessons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right="35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always follow the Golden Rules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right="35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do all my home learning as well as I can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right="35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never accept bullying or children being unkind to each other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right="35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always take</w:t>
                                    </w:r>
                                    <w:r w:rsidR="00347C89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home school letters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right="35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 xml:space="preserve">follow the rules for responsible use of technology 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ind w:left="0" w:right="35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135E03" w:rsidRPr="00135E03" w:rsidRDefault="00135E03" w:rsidP="00135E03">
                                    <w:pPr>
                                      <w:pStyle w:val="NoSpacing"/>
                                      <w:ind w:left="0" w:right="35"/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</w:pPr>
                                    <w:r w:rsidRPr="00135E03">
                                      <w:rPr>
                                        <w:rFonts w:ascii="Segoe UI" w:hAnsi="Segoe UI" w:cs="Segoe UI"/>
                                        <w:sz w:val="20"/>
                                        <w:szCs w:val="16"/>
                                      </w:rPr>
                                      <w:t>“I know that I am able to talk to any adult in school if I am unhappy or need help.”</w:t>
                                    </w:r>
                                  </w:p>
                                  <w:p w:rsidR="00135E03" w:rsidRDefault="00135E03">
                                    <w:pPr>
                                      <w:rPr>
                                        <w:caps/>
                                        <w:color w:val="17406D" w:themeColor="accent1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8" o:spid="_x0000_s1030" style="position:absolute;left:0;text-align:left;margin-left:0;margin-top:81.8pt;width:277.5pt;height:179.25pt;z-index:251667456;mso-wrap-distance-left:14.4pt;mso-wrap-distance-top:3.6pt;mso-wrap-distance-right:14.4pt;mso-wrap-distance-bottom:3.6pt;mso-position-horizontal-relative:margin;mso-position-vertical-relative:margin;mso-width-relative:margin;mso-height-relative:margin" coordsize="35674,2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">
                      <v:rect id="Rectangle 9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" fillcolor="#17406d [3204]" stroked="f" strokeweight="1pt">
                        <v:textbox>
                          <w:txbxContent>
                            <w:p w:rsidR="00135E03" w:rsidRPr="00135E03" w:rsidRDefault="00135E03" w:rsidP="00135E03">
                              <w:pPr>
                                <w:pStyle w:val="NoSpacing"/>
                                <w:ind w:left="0"/>
                                <w:rPr>
                                  <w:rFonts w:ascii="Segoe UI" w:eastAsia="Times New Roman" w:hAnsi="Segoe UI" w:cs="Segoe UI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  <w:t>Our expectations of children</w:t>
                              </w:r>
                            </w:p>
                            <w:p w:rsidR="00135E03" w:rsidRDefault="00135E0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shape id="Text Box 10" o:spid="_x0000_s1032" type="#_x0000_t202" style="position:absolute;top:2526;width:35674;height:18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" filled="f" stroked="f" strokeweight=".5pt">
                        <v:textbox inset=",7.2pt,,0">
                          <w:txbxContent>
                            <w:p w:rsidR="00135E03" w:rsidRPr="00135E03" w:rsidRDefault="00135E03" w:rsidP="00135E03">
                              <w:pPr>
                                <w:pStyle w:val="NoSpacing"/>
                                <w:ind w:left="0" w:right="35"/>
                                <w:rPr>
                                  <w:rFonts w:ascii="Segoe UI" w:eastAsia="Times New Roman" w:hAnsi="Segoe UI" w:cs="Segoe UI"/>
                                  <w:color w:val="auto"/>
                                  <w:kern w:val="0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To help me do well in school I will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always try to do my best in lessons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always follow the Golden Rules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do all my home learning as well as I can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never accept bullying or children being unkind to each other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 xml:space="preserve">always </w:t>
                              </w:r>
                              <w:proofErr w:type="gramStart"/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take</w:t>
                              </w:r>
                              <w:r w:rsidR="00347C89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home</w:t>
                              </w:r>
                              <w:proofErr w:type="gramEnd"/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 xml:space="preserve"> school letters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 xml:space="preserve">follow the rules for responsible use of technology 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ind w:left="0"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 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ind w:left="0"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“I know that I am able to talk to any adult in school if I am unhappy or need help.”</w:t>
                              </w:r>
                            </w:p>
                            <w:p w:rsidR="00135E03" w:rsidRDefault="00135E03">
                              <w:pPr>
                                <w:rPr>
                                  <w:caps/>
                                  <w:color w:val="17406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135E03" w:rsidRPr="00135E03">
              <w:rPr>
                <w:rFonts w:ascii="Century Gothic" w:hAnsi="Century Gothic"/>
                <w:i/>
                <w:iCs/>
                <w:color w:val="FFFFFF" w:themeColor="background1"/>
              </w:rPr>
              <w:t>This agreement is a shared partnership between children, parents/</w:t>
            </w:r>
            <w:proofErr w:type="spellStart"/>
            <w:r w:rsidR="00135E03" w:rsidRPr="00135E03">
              <w:rPr>
                <w:rFonts w:ascii="Century Gothic" w:hAnsi="Century Gothic"/>
                <w:i/>
                <w:iCs/>
                <w:color w:val="FFFFFF" w:themeColor="background1"/>
              </w:rPr>
              <w:t>carers</w:t>
            </w:r>
            <w:proofErr w:type="spellEnd"/>
            <w:r w:rsidR="00135E03" w:rsidRPr="00135E03">
              <w:rPr>
                <w:rFonts w:ascii="Century Gothic" w:hAnsi="Century Gothic"/>
                <w:i/>
                <w:iCs/>
                <w:color w:val="FFFFFF" w:themeColor="background1"/>
              </w:rPr>
              <w:t xml:space="preserve"> and the school to support the best and most rewarding journey possible whilst children are at Milverton Primary School.</w:t>
            </w:r>
          </w:p>
        </w:tc>
      </w:tr>
    </w:tbl>
    <w:p w:rsidR="00135E03" w:rsidRPr="00135E03" w:rsidRDefault="00135E03" w:rsidP="00135E03">
      <w:pPr>
        <w:pStyle w:val="NoSpacing"/>
        <w:ind w:left="0"/>
        <w:rPr>
          <w:rFonts w:ascii="Segoe UI" w:hAnsi="Segoe UI" w:cs="Segoe UI"/>
          <w:sz w:val="16"/>
          <w:szCs w:val="16"/>
        </w:rPr>
      </w:pPr>
    </w:p>
    <w:p w:rsidR="00135E03" w:rsidRPr="00135E03" w:rsidRDefault="00135E03" w:rsidP="00135E03">
      <w:pPr>
        <w:pStyle w:val="NoSpacing"/>
        <w:ind w:left="-360" w:firstLine="45"/>
        <w:rPr>
          <w:rFonts w:ascii="Segoe UI" w:hAnsi="Segoe UI" w:cs="Segoe UI"/>
          <w:sz w:val="16"/>
          <w:szCs w:val="16"/>
        </w:rPr>
      </w:pPr>
      <w:r w:rsidRPr="00135E03">
        <w:rPr>
          <w:rFonts w:ascii="Segoe UI" w:hAnsi="Segoe UI" w:cs="Segoe UI"/>
          <w:noProof/>
          <w:sz w:val="16"/>
          <w:szCs w:val="16"/>
          <w:lang w:val="en-GB"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3688080</wp:posOffset>
                </wp:positionV>
                <wp:extent cx="3524250" cy="4105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4105275"/>
                          <a:chOff x="0" y="0"/>
                          <a:chExt cx="3567448" cy="461867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567448" cy="3107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5E03" w:rsidRPr="00135E03" w:rsidRDefault="00135E03" w:rsidP="00135E03">
                              <w:pPr>
                                <w:pStyle w:val="NoSpacing"/>
                                <w:ind w:left="0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  <w:t>School expectations</w:t>
                              </w:r>
                            </w:p>
                            <w:p w:rsidR="00135E03" w:rsidRDefault="00135E0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252692"/>
                            <a:ext cx="3567448" cy="4365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5E03" w:rsidRPr="00135E03" w:rsidRDefault="00135E03" w:rsidP="00135E03">
                              <w:pPr>
                                <w:pStyle w:val="NoSpacing"/>
                                <w:ind w:left="0"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To help every child the school will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provide a broad and balanced curriculum that meets the needs of your child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explain the Golden Rules to your child and help him/her to follow them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ensure your child is listened to, feels safe and is happy at school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tell you if your child’s lateness or attendance is a problem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contact you if your child is not in school and you have not told us why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encourage your child to work hard and do their best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set and mark home learning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 xml:space="preserve">listen to and share any concerns about your child’s work or </w:t>
                              </w:r>
                              <w:proofErr w:type="spellStart"/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behaviour</w:t>
                              </w:r>
                              <w:proofErr w:type="spellEnd"/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tell you about your child’s progress at termly parents’ evenings and in their school Report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Inform families on what is happening in school in a weekly newsletter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follow Local Authority Child Protection procedures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consult with parents on aspects of school life through the Parents’ Forum and questionnaires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ind w:left="0" w:right="35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 </w:t>
                              </w:r>
                            </w:p>
                            <w:p w:rsidR="00135E03" w:rsidRDefault="00135E03">
                              <w:pPr>
                                <w:rPr>
                                  <w:caps/>
                                  <w:color w:val="17406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" o:spid="_x0000_s1033" style="position:absolute;left:0;text-align:left;margin-left:0;margin-top:290.4pt;width:277.5pt;height:323.25pt;z-index:251665408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4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">
                <v:rect id="Rectangle 6" o:spid="_x0000_s1034" style="position:absolute;width:35674;height:3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17406d [3204]" stroked="f" strokeweight="1pt">
                  <v:textbox>
                    <w:txbxContent>
                      <w:p w:rsidR="00135E03" w:rsidRPr="00135E03" w:rsidRDefault="00135E03" w:rsidP="00135E03">
                        <w:pPr>
                          <w:pStyle w:val="NoSpacing"/>
                          <w:ind w:left="0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>School expectations</w:t>
                        </w:r>
                      </w:p>
                      <w:p w:rsidR="00135E03" w:rsidRDefault="00135E0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7" o:spid="_x0000_s1035" type="#_x0000_t202" style="position:absolute;top:2526;width:35674;height:4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" filled="f" stroked="f" strokeweight=".5pt">
                  <v:textbox inset=",7.2pt,,0">
                    <w:txbxContent>
                      <w:p w:rsidR="00135E03" w:rsidRPr="00135E03" w:rsidRDefault="00135E03" w:rsidP="00135E03">
                        <w:pPr>
                          <w:pStyle w:val="NoSpacing"/>
                          <w:ind w:left="0"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To help every child the school will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provide a broad and balanced curriculum that meets the needs of your child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explain the Golden Rules to your child and help him/her to follow them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ensure your child is listened to, feels safe and is happy at school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tell you if your child’s lateness or attendance is a problem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contact you if your child is not in school and you have not told us why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encourage your child to work hard and do their best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set and mark home learning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 xml:space="preserve">listen to and share any concerns about your child’s work or </w:t>
                        </w:r>
                        <w:proofErr w:type="spellStart"/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behaviour</w:t>
                        </w:r>
                        <w:proofErr w:type="spellEnd"/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tell you about your child’s progress at termly parents’ evenings and in their school Report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Inform families on what is happening in school in a weekly newsletter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follow Local Authority Child Protection procedures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consult with parents on aspects of school life through the Parents’ Forum and questionnaires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ind w:left="0" w:right="35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 </w:t>
                        </w:r>
                      </w:p>
                      <w:p w:rsidR="00135E03" w:rsidRDefault="00135E03">
                        <w:pPr>
                          <w:rPr>
                            <w:caps/>
                            <w:color w:val="17406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  <w:r w:rsidRPr="00135E03">
        <w:rPr>
          <w:rFonts w:ascii="Century Gothic" w:hAnsi="Century Gothic" w:cs="Segoe UI Light"/>
          <w:noProof/>
          <w:sz w:val="16"/>
          <w:lang w:val="en-GB" w:eastAsia="en-GB"/>
        </w:rPr>
        <mc:AlternateContent>
          <mc:Choice Requires="wpg">
            <w:drawing>
              <wp:anchor distT="45720" distB="45720" distL="182880" distR="182880" simplePos="0" relativeHeight="251669504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5516880</wp:posOffset>
                </wp:positionV>
                <wp:extent cx="3432810" cy="2457450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810" cy="2457450"/>
                          <a:chOff x="0" y="0"/>
                          <a:chExt cx="3567448" cy="237055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5E03" w:rsidRPr="00135E03" w:rsidRDefault="00135E03" w:rsidP="00135E03">
                              <w:pPr>
                                <w:pStyle w:val="NoSpacing"/>
                                <w:ind w:left="0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  <w:t>The Golden Rules</w:t>
                              </w:r>
                            </w:p>
                            <w:p w:rsidR="00135E03" w:rsidRDefault="00135E0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2117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4"/>
                                </w:numPr>
                                <w:ind w:right="-118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We display the values shown in the ‘Fruits of Milverton’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4"/>
                                </w:numPr>
                                <w:ind w:right="-118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We follow instructions from all school adults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4"/>
                                </w:numPr>
                                <w:ind w:right="-118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We use kind words, hands and feet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4"/>
                                </w:numPr>
                                <w:ind w:right="-118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We look after everyone’s property, Milverton School and our school grounds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4"/>
                                </w:numPr>
                                <w:ind w:right="-118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 xml:space="preserve">We always walk inside the school building and move safely around the grounds 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4"/>
                                </w:numPr>
                                <w:ind w:right="-118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  <w:lang w:val="x-none"/>
                                </w:rPr>
                                <w:t>W</w:t>
                              </w: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e do our best to complete our learning in time and help others to do the same</w:t>
                              </w:r>
                            </w:p>
                            <w:p w:rsidR="00135E03" w:rsidRPr="00135E03" w:rsidRDefault="00135E03" w:rsidP="00135E03">
                              <w:pPr>
                                <w:pStyle w:val="NoSpacing"/>
                                <w:numPr>
                                  <w:ilvl w:val="0"/>
                                  <w:numId w:val="14"/>
                                </w:numPr>
                                <w:ind w:right="-118"/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</w:pPr>
                              <w:r w:rsidRPr="00135E03">
                                <w:rPr>
                                  <w:rFonts w:ascii="Segoe UI" w:hAnsi="Segoe UI" w:cs="Segoe UI"/>
                                  <w:sz w:val="20"/>
                                  <w:szCs w:val="16"/>
                                </w:rPr>
                                <w:t>We use the Super Learning Skills during the school day</w:t>
                              </w:r>
                            </w:p>
                            <w:p w:rsidR="00135E03" w:rsidRPr="00135E03" w:rsidRDefault="00135E03" w:rsidP="00135E03">
                              <w:pPr>
                                <w:widowControl w:val="0"/>
                                <w:spacing w:before="0" w:after="0"/>
                                <w:rPr>
                                  <w:rFonts w:ascii="Century Gothic" w:hAnsi="Century Gothic" w:cs="Segoe UI Light"/>
                                  <w:sz w:val="16"/>
                                </w:rPr>
                              </w:pPr>
                            </w:p>
                            <w:p w:rsidR="00135E03" w:rsidRDefault="00135E03">
                              <w:pPr>
                                <w:rPr>
                                  <w:caps/>
                                  <w:color w:val="17406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8" o:spid="_x0000_s1036" style="position:absolute;margin-left:284.25pt;margin-top:434.4pt;width:270.3pt;height:193.5pt;z-index:251669504;mso-wrap-distance-left:14.4pt;mso-wrap-distance-top:3.6pt;mso-wrap-distance-right:14.4pt;mso-wrap-distance-bottom:3.6pt;mso-position-horizontal-relative:margin;mso-position-vertical-relative:margin;mso-width-relative:margin;mso-height-relative:margin" coordsize="35674,2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">
                <v:rect id="Rectangle 199" o:spid="_x0000_s103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17406d [3204]" stroked="f" strokeweight="1pt">
                  <v:textbox>
                    <w:txbxContent>
                      <w:p w:rsidR="00135E03" w:rsidRPr="00135E03" w:rsidRDefault="00135E03" w:rsidP="00135E03">
                        <w:pPr>
                          <w:pStyle w:val="NoSpacing"/>
                          <w:ind w:left="0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>The Golden Rules</w:t>
                        </w:r>
                      </w:p>
                      <w:p w:rsidR="00135E03" w:rsidRDefault="00135E0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8" type="#_x0000_t202" style="position:absolute;top:2526;width:35674;height:2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ind w:right="-118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 xml:space="preserve">We display the values shown in the ‘Fruits of </w:t>
                        </w:r>
                        <w:proofErr w:type="spellStart"/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Milverton</w:t>
                        </w:r>
                        <w:proofErr w:type="spellEnd"/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’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ind w:right="-118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We follow instructions from all school adults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ind w:right="-118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We use kind words, hands and feet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ind w:right="-118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 xml:space="preserve">We look after everyone’s property, </w:t>
                        </w:r>
                        <w:proofErr w:type="spellStart"/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Milverton</w:t>
                        </w:r>
                        <w:proofErr w:type="spellEnd"/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 xml:space="preserve"> School and our school grounds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ind w:right="-118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 xml:space="preserve">We always walk inside the school building and move safely around the grounds 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ind w:right="-118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  <w:lang w:val="x-none"/>
                          </w:rPr>
                          <w:t>W</w:t>
                        </w: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e do our best to complete our learning in time and help others to do the same</w:t>
                        </w:r>
                      </w:p>
                      <w:p w:rsidR="00135E03" w:rsidRPr="00135E03" w:rsidRDefault="00135E03" w:rsidP="00135E03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ind w:right="-118"/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</w:pPr>
                        <w:r w:rsidRPr="00135E03">
                          <w:rPr>
                            <w:rFonts w:ascii="Segoe UI" w:hAnsi="Segoe UI" w:cs="Segoe UI"/>
                            <w:sz w:val="20"/>
                            <w:szCs w:val="16"/>
                          </w:rPr>
                          <w:t>We use the Super Learning Skills during the school day</w:t>
                        </w:r>
                      </w:p>
                      <w:p w:rsidR="00135E03" w:rsidRPr="00135E03" w:rsidRDefault="00135E03" w:rsidP="00135E03">
                        <w:pPr>
                          <w:widowControl w:val="0"/>
                          <w:spacing w:before="0" w:after="0"/>
                          <w:rPr>
                            <w:rFonts w:ascii="Century Gothic" w:hAnsi="Century Gothic" w:cs="Segoe UI Light"/>
                            <w:sz w:val="16"/>
                          </w:rPr>
                        </w:pPr>
                      </w:p>
                      <w:p w:rsidR="00135E03" w:rsidRDefault="00135E03">
                        <w:pPr>
                          <w:rPr>
                            <w:caps/>
                            <w:color w:val="17406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16"/>
        </w:rPr>
      </w:pPr>
    </w:p>
    <w:p w:rsidR="00135E03" w:rsidRPr="00347C89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20"/>
        </w:rPr>
      </w:pPr>
      <w:r w:rsidRPr="00347C89">
        <w:rPr>
          <w:rFonts w:ascii="Century Gothic" w:hAnsi="Century Gothic" w:cs="Segoe UI Light"/>
          <w:sz w:val="20"/>
        </w:rPr>
        <w:t>Milverton Primary School    Head Teacher</w:t>
      </w:r>
      <w:r w:rsidRPr="00347C89">
        <w:rPr>
          <w:rFonts w:ascii="Century Gothic" w:hAnsi="Century Gothic" w:cs="Segoe UI Light"/>
          <w:sz w:val="20"/>
        </w:rPr>
        <w:tab/>
      </w:r>
      <w:r w:rsidRPr="00347C89">
        <w:rPr>
          <w:rFonts w:ascii="Century Gothic" w:hAnsi="Century Gothic" w:cs="Segoe UI Light"/>
          <w:sz w:val="20"/>
        </w:rPr>
        <w:tab/>
      </w:r>
      <w:r w:rsidR="00347C89">
        <w:rPr>
          <w:rFonts w:ascii="Century Gothic" w:hAnsi="Century Gothic" w:cs="Segoe UI Light"/>
          <w:sz w:val="20"/>
        </w:rPr>
        <w:tab/>
      </w:r>
      <w:r w:rsidRPr="00347C89">
        <w:rPr>
          <w:rFonts w:ascii="Century Gothic" w:hAnsi="Century Gothic" w:cs="Segoe UI Light"/>
          <w:sz w:val="20"/>
        </w:rPr>
        <w:t>Matt Fisher</w:t>
      </w:r>
    </w:p>
    <w:p w:rsidR="00135E03" w:rsidRPr="00347C89" w:rsidRDefault="00135E03" w:rsidP="00135E03">
      <w:pPr>
        <w:widowControl w:val="0"/>
        <w:spacing w:before="0" w:after="0"/>
        <w:ind w:left="0"/>
        <w:rPr>
          <w:rFonts w:ascii="Century Gothic" w:hAnsi="Century Gothic" w:cs="Segoe UI Light"/>
          <w:sz w:val="20"/>
        </w:rPr>
      </w:pPr>
    </w:p>
    <w:p w:rsidR="00347C89" w:rsidRDefault="00347C89" w:rsidP="00347C89">
      <w:pPr>
        <w:widowControl w:val="0"/>
        <w:tabs>
          <w:tab w:val="left" w:pos="10065"/>
        </w:tabs>
        <w:spacing w:before="0" w:after="0"/>
        <w:ind w:left="0"/>
        <w:rPr>
          <w:rFonts w:ascii="Century Gothic" w:hAnsi="Century Gothic" w:cs="Segoe UI Light"/>
          <w:sz w:val="20"/>
        </w:rPr>
      </w:pPr>
    </w:p>
    <w:p w:rsidR="00751531" w:rsidRPr="00347C89" w:rsidRDefault="00135E03" w:rsidP="00347C89">
      <w:pPr>
        <w:widowControl w:val="0"/>
        <w:tabs>
          <w:tab w:val="left" w:pos="10065"/>
        </w:tabs>
        <w:spacing w:before="0" w:after="0"/>
        <w:ind w:left="0"/>
        <w:rPr>
          <w:rFonts w:ascii="Century Gothic" w:hAnsi="Century Gothic" w:cs="Segoe UI Light"/>
          <w:sz w:val="20"/>
        </w:rPr>
      </w:pPr>
      <w:r w:rsidRPr="00347C89">
        <w:rPr>
          <w:rFonts w:ascii="Century Gothic" w:hAnsi="Century Gothic" w:cs="Segoe UI Light"/>
          <w:sz w:val="20"/>
        </w:rPr>
        <w:t>Parents of…………………………………………………… Signed………………………………</w:t>
      </w:r>
      <w:r w:rsidR="00347C89">
        <w:rPr>
          <w:rFonts w:ascii="Century Gothic" w:hAnsi="Century Gothic" w:cs="Segoe UI Light"/>
          <w:sz w:val="20"/>
        </w:rPr>
        <w:t xml:space="preserve"> Date…………………</w:t>
      </w:r>
      <w:r w:rsidRPr="00347C89">
        <w:rPr>
          <w:rFonts w:ascii="Century Gothic" w:hAnsi="Century Gothic" w:cs="Segoe UI Light"/>
          <w:sz w:val="20"/>
        </w:rPr>
        <w:t xml:space="preserve"> </w:t>
      </w:r>
    </w:p>
    <w:sectPr w:rsidR="00751531" w:rsidRPr="00347C89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0E" w:rsidRDefault="00382E0E" w:rsidP="00A66B18">
      <w:pPr>
        <w:spacing w:before="0" w:after="0"/>
      </w:pPr>
      <w:r>
        <w:separator/>
      </w:r>
    </w:p>
  </w:endnote>
  <w:endnote w:type="continuationSeparator" w:id="0">
    <w:p w:rsidR="00382E0E" w:rsidRDefault="00382E0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0E" w:rsidRDefault="00382E0E" w:rsidP="00A66B18">
      <w:pPr>
        <w:spacing w:before="0" w:after="0"/>
      </w:pPr>
      <w:r>
        <w:separator/>
      </w:r>
    </w:p>
  </w:footnote>
  <w:footnote w:type="continuationSeparator" w:id="0">
    <w:p w:rsidR="00382E0E" w:rsidRDefault="00382E0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8248650" cy="179070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179070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737411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C29C8E" id="Graphic 17" o:spid="_x0000_s1026" alt="Curved accent shapes that collectively build the header design" style="position:absolute;margin-left:0;margin-top:-36pt;width:649.5pt;height:141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7373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5822;7144,500275;3546634,468450;5998369,728484;5998369,5822;7144,5822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D39"/>
    <w:multiLevelType w:val="multilevel"/>
    <w:tmpl w:val="128AB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12913"/>
    <w:multiLevelType w:val="multilevel"/>
    <w:tmpl w:val="128AB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A69CA"/>
    <w:multiLevelType w:val="hybridMultilevel"/>
    <w:tmpl w:val="86FE5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C6127"/>
    <w:multiLevelType w:val="hybridMultilevel"/>
    <w:tmpl w:val="A70C2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42DC1"/>
    <w:multiLevelType w:val="hybridMultilevel"/>
    <w:tmpl w:val="EB024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04896"/>
    <w:multiLevelType w:val="hybridMultilevel"/>
    <w:tmpl w:val="CB98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D2E86"/>
    <w:multiLevelType w:val="hybridMultilevel"/>
    <w:tmpl w:val="F0AEE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02854"/>
    <w:multiLevelType w:val="hybridMultilevel"/>
    <w:tmpl w:val="114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21BB"/>
    <w:multiLevelType w:val="hybridMultilevel"/>
    <w:tmpl w:val="739EE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E5177"/>
    <w:multiLevelType w:val="hybridMultilevel"/>
    <w:tmpl w:val="F35E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50986"/>
    <w:multiLevelType w:val="multilevel"/>
    <w:tmpl w:val="128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9A1E20"/>
    <w:multiLevelType w:val="hybridMultilevel"/>
    <w:tmpl w:val="F272C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7444D"/>
    <w:multiLevelType w:val="hybridMultilevel"/>
    <w:tmpl w:val="0F30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D2A30"/>
    <w:multiLevelType w:val="hybridMultilevel"/>
    <w:tmpl w:val="16B6A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77"/>
    <w:rsid w:val="0008304F"/>
    <w:rsid w:val="00083BAA"/>
    <w:rsid w:val="0010680C"/>
    <w:rsid w:val="00135E03"/>
    <w:rsid w:val="00152B0B"/>
    <w:rsid w:val="00153E35"/>
    <w:rsid w:val="001766D6"/>
    <w:rsid w:val="00180A77"/>
    <w:rsid w:val="0019008D"/>
    <w:rsid w:val="00192419"/>
    <w:rsid w:val="001A7CB7"/>
    <w:rsid w:val="001C270D"/>
    <w:rsid w:val="001E2320"/>
    <w:rsid w:val="0020205F"/>
    <w:rsid w:val="00214E28"/>
    <w:rsid w:val="00266ED5"/>
    <w:rsid w:val="002C6B5A"/>
    <w:rsid w:val="003156A7"/>
    <w:rsid w:val="00347C89"/>
    <w:rsid w:val="00352B81"/>
    <w:rsid w:val="00376590"/>
    <w:rsid w:val="00377DF8"/>
    <w:rsid w:val="00382E0E"/>
    <w:rsid w:val="00394757"/>
    <w:rsid w:val="003A0150"/>
    <w:rsid w:val="003E24DF"/>
    <w:rsid w:val="0041428F"/>
    <w:rsid w:val="004A2B0D"/>
    <w:rsid w:val="004E2E8D"/>
    <w:rsid w:val="004E7809"/>
    <w:rsid w:val="004F10AC"/>
    <w:rsid w:val="005019A0"/>
    <w:rsid w:val="00512CEF"/>
    <w:rsid w:val="005C2210"/>
    <w:rsid w:val="00604F30"/>
    <w:rsid w:val="00615018"/>
    <w:rsid w:val="0061553A"/>
    <w:rsid w:val="0062123A"/>
    <w:rsid w:val="00646E75"/>
    <w:rsid w:val="006F6F10"/>
    <w:rsid w:val="00751531"/>
    <w:rsid w:val="00783E79"/>
    <w:rsid w:val="007B5AE8"/>
    <w:rsid w:val="007F5192"/>
    <w:rsid w:val="00817CBE"/>
    <w:rsid w:val="00824CC0"/>
    <w:rsid w:val="00897FDA"/>
    <w:rsid w:val="00947963"/>
    <w:rsid w:val="00960F26"/>
    <w:rsid w:val="0097684C"/>
    <w:rsid w:val="00A26FE7"/>
    <w:rsid w:val="00A66B18"/>
    <w:rsid w:val="00A6783B"/>
    <w:rsid w:val="00A922AF"/>
    <w:rsid w:val="00A96CF8"/>
    <w:rsid w:val="00AA089B"/>
    <w:rsid w:val="00AE1388"/>
    <w:rsid w:val="00AF3982"/>
    <w:rsid w:val="00B50294"/>
    <w:rsid w:val="00B57D6E"/>
    <w:rsid w:val="00C701F7"/>
    <w:rsid w:val="00C70786"/>
    <w:rsid w:val="00CA7B2E"/>
    <w:rsid w:val="00D10958"/>
    <w:rsid w:val="00D66593"/>
    <w:rsid w:val="00DE6DA2"/>
    <w:rsid w:val="00DF2D30"/>
    <w:rsid w:val="00E443A8"/>
    <w:rsid w:val="00E4786A"/>
    <w:rsid w:val="00E55D74"/>
    <w:rsid w:val="00E6540C"/>
    <w:rsid w:val="00E81E2A"/>
    <w:rsid w:val="00E8335E"/>
    <w:rsid w:val="00EE0952"/>
    <w:rsid w:val="00F1542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3F3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180A77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80A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F8"/>
    <w:pPr>
      <w:contextualSpacing/>
    </w:pPr>
  </w:style>
  <w:style w:type="paragraph" w:styleId="NoSpacing">
    <w:name w:val="No Spacing"/>
    <w:uiPriority w:val="1"/>
    <w:qFormat/>
    <w:rsid w:val="00135E03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her.m1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2020-04-21T13:59:00Z</dcterms:created>
  <dcterms:modified xsi:type="dcterms:W3CDTF">2020-11-11T17:06:00Z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