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9C67" w14:textId="77777777" w:rsidR="009D2429" w:rsidRPr="00462F41" w:rsidRDefault="00462F41" w:rsidP="009D2429">
      <w:pPr>
        <w:rPr>
          <w:rFonts w:ascii="Century Gothic" w:hAnsi="Century Gothic"/>
          <w:b/>
          <w:sz w:val="32"/>
          <w:szCs w:val="32"/>
        </w:rPr>
      </w:pPr>
      <w:r>
        <w:rPr>
          <w:rFonts w:ascii="Century Gothic" w:hAnsi="Century Gothic"/>
          <w:b/>
          <w:noProof/>
          <w:sz w:val="32"/>
          <w:szCs w:val="32"/>
          <w:lang w:val="en-US"/>
        </w:rPr>
        <w:drawing>
          <wp:anchor distT="0" distB="0" distL="114300" distR="114300" simplePos="0" relativeHeight="251658240" behindDoc="0" locked="0" layoutInCell="1" allowOverlap="1" wp14:anchorId="7F5B9CC4" wp14:editId="7F5B9CC5">
            <wp:simplePos x="0" y="0"/>
            <wp:positionH relativeFrom="column">
              <wp:posOffset>5915025</wp:posOffset>
            </wp:positionH>
            <wp:positionV relativeFrom="paragraph">
              <wp:posOffset>-266700</wp:posOffset>
            </wp:positionV>
            <wp:extent cx="781050" cy="781050"/>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781050" cy="781050"/>
                    </a:xfrm>
                    <a:prstGeom prst="rect">
                      <a:avLst/>
                    </a:prstGeom>
                  </pic:spPr>
                </pic:pic>
              </a:graphicData>
            </a:graphic>
          </wp:anchor>
        </w:drawing>
      </w:r>
      <w:r w:rsidR="009D2429" w:rsidRPr="00462F41">
        <w:rPr>
          <w:rFonts w:ascii="Century Gothic" w:hAnsi="Century Gothic"/>
          <w:b/>
          <w:sz w:val="32"/>
          <w:szCs w:val="32"/>
        </w:rPr>
        <w:t>Milverton Primary School</w:t>
      </w:r>
    </w:p>
    <w:p w14:paraId="7F5B9CBB" w14:textId="6E4633CE" w:rsidR="00462F41" w:rsidRPr="006012C8" w:rsidRDefault="006012C8" w:rsidP="006012C8">
      <w:pPr>
        <w:rPr>
          <w:rFonts w:ascii="Century Gothic" w:hAnsi="Century Gothic"/>
          <w:b/>
          <w:sz w:val="28"/>
          <w:szCs w:val="28"/>
        </w:rPr>
      </w:pPr>
      <w:r>
        <w:rPr>
          <w:rFonts w:ascii="Century Gothic" w:hAnsi="Century Gothic"/>
          <w:b/>
          <w:sz w:val="28"/>
          <w:szCs w:val="28"/>
        </w:rPr>
        <w:t xml:space="preserve">Early </w:t>
      </w:r>
      <w:r w:rsidRPr="0028768E">
        <w:rPr>
          <w:rFonts w:ascii="Century Gothic" w:hAnsi="Century Gothic"/>
          <w:b/>
          <w:sz w:val="28"/>
          <w:szCs w:val="28"/>
        </w:rPr>
        <w:t>Car</w:t>
      </w:r>
      <w:r w:rsidR="0028768E" w:rsidRPr="0028768E">
        <w:rPr>
          <w:rFonts w:ascii="Century Gothic" w:hAnsi="Century Gothic"/>
          <w:b/>
          <w:sz w:val="28"/>
          <w:szCs w:val="28"/>
        </w:rPr>
        <w:t>e</w:t>
      </w:r>
      <w:r w:rsidRPr="0028768E">
        <w:rPr>
          <w:rFonts w:ascii="Century Gothic" w:hAnsi="Century Gothic"/>
          <w:b/>
          <w:sz w:val="28"/>
          <w:szCs w:val="28"/>
        </w:rPr>
        <w:t>er</w:t>
      </w:r>
      <w:r>
        <w:rPr>
          <w:rFonts w:ascii="Century Gothic" w:hAnsi="Century Gothic"/>
          <w:b/>
          <w:sz w:val="28"/>
          <w:szCs w:val="28"/>
        </w:rPr>
        <w:t xml:space="preserve"> </w:t>
      </w:r>
      <w:proofErr w:type="gramStart"/>
      <w:r>
        <w:rPr>
          <w:rFonts w:ascii="Century Gothic" w:hAnsi="Century Gothic"/>
          <w:b/>
          <w:sz w:val="28"/>
          <w:szCs w:val="28"/>
        </w:rPr>
        <w:t xml:space="preserve">Teacher </w:t>
      </w:r>
      <w:r w:rsidR="00C63B09" w:rsidRPr="00462F41">
        <w:rPr>
          <w:rFonts w:ascii="Century Gothic" w:hAnsi="Century Gothic"/>
          <w:b/>
          <w:sz w:val="28"/>
          <w:szCs w:val="28"/>
        </w:rPr>
        <w:t xml:space="preserve"> </w:t>
      </w:r>
      <w:r w:rsidR="009D2429" w:rsidRPr="00462F41">
        <w:rPr>
          <w:rFonts w:ascii="Century Gothic" w:hAnsi="Century Gothic"/>
          <w:b/>
          <w:sz w:val="28"/>
          <w:szCs w:val="28"/>
        </w:rPr>
        <w:t>Policy</w:t>
      </w:r>
      <w:proofErr w:type="gramEnd"/>
      <w:r w:rsidR="00462F41">
        <w:rPr>
          <w:rFonts w:ascii="Century Gothic" w:hAnsi="Century Gothic"/>
          <w:b/>
          <w:sz w:val="28"/>
          <w:szCs w:val="28"/>
        </w:rPr>
        <w:t xml:space="preserve"> </w:t>
      </w:r>
    </w:p>
    <w:p w14:paraId="7F5B9CBC" w14:textId="77777777" w:rsidR="00462F41" w:rsidRPr="00967CBB" w:rsidRDefault="00462F41" w:rsidP="00462F41">
      <w:pPr>
        <w:spacing w:after="0"/>
        <w:rPr>
          <w:rFonts w:ascii="Century Gothic" w:hAnsi="Century Gothic" w:cs="Arial"/>
        </w:rPr>
      </w:pPr>
      <w:r w:rsidRPr="00967CBB">
        <w:rPr>
          <w:rFonts w:ascii="Century Gothic" w:hAnsi="Century Gothic" w:cs="Arial"/>
        </w:rPr>
        <w:t>Agreed by:</w:t>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Pr>
          <w:rFonts w:ascii="Century Gothic" w:hAnsi="Century Gothic" w:cs="Arial"/>
        </w:rPr>
        <w:t>Finance and Personnel</w:t>
      </w:r>
      <w:r w:rsidRPr="00967CBB">
        <w:rPr>
          <w:rFonts w:ascii="Century Gothic" w:hAnsi="Century Gothic" w:cs="Arial"/>
        </w:rPr>
        <w:t xml:space="preserve"> Committee </w:t>
      </w:r>
    </w:p>
    <w:p w14:paraId="7F5B9CBD" w14:textId="77777777" w:rsidR="00462F41" w:rsidRPr="00967CBB" w:rsidRDefault="00462F41" w:rsidP="00462F41">
      <w:pPr>
        <w:spacing w:after="0"/>
        <w:rPr>
          <w:rFonts w:ascii="Century Gothic" w:hAnsi="Century Gothic" w:cs="Arial"/>
        </w:rPr>
      </w:pPr>
    </w:p>
    <w:p w14:paraId="7F5B9CBE" w14:textId="3001DBAA" w:rsidR="00462F41" w:rsidRPr="00967CBB" w:rsidRDefault="00462F41" w:rsidP="00462F41">
      <w:pPr>
        <w:spacing w:after="0"/>
        <w:rPr>
          <w:rFonts w:ascii="Century Gothic" w:hAnsi="Century Gothic" w:cs="Arial"/>
        </w:rPr>
      </w:pPr>
      <w:r w:rsidRPr="00967CBB">
        <w:rPr>
          <w:rFonts w:ascii="Century Gothic" w:hAnsi="Century Gothic" w:cs="Arial"/>
        </w:rPr>
        <w:t>Date Agreed:</w:t>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006012C8">
        <w:rPr>
          <w:rFonts w:ascii="Century Gothic" w:hAnsi="Century Gothic" w:cs="Arial"/>
        </w:rPr>
        <w:t>September 2023</w:t>
      </w:r>
      <w:r w:rsidRPr="00967CBB">
        <w:rPr>
          <w:rFonts w:ascii="Century Gothic" w:hAnsi="Century Gothic" w:cs="Arial"/>
        </w:rPr>
        <w:t xml:space="preserve"> </w:t>
      </w:r>
    </w:p>
    <w:p w14:paraId="7F5B9CBF" w14:textId="77777777" w:rsidR="00462F41" w:rsidRPr="00967CBB" w:rsidRDefault="00462F41" w:rsidP="00462F41">
      <w:pPr>
        <w:spacing w:after="0"/>
        <w:rPr>
          <w:rFonts w:ascii="Century Gothic" w:hAnsi="Century Gothic" w:cs="Arial"/>
        </w:rPr>
      </w:pPr>
    </w:p>
    <w:p w14:paraId="7F5B9CC0" w14:textId="0A1969F6" w:rsidR="00462F41" w:rsidRPr="00967CBB" w:rsidRDefault="00462F41" w:rsidP="00462F41">
      <w:pPr>
        <w:spacing w:after="0"/>
        <w:rPr>
          <w:rFonts w:ascii="Century Gothic" w:hAnsi="Century Gothic" w:cs="Arial"/>
        </w:rPr>
      </w:pPr>
      <w:r w:rsidRPr="00967CBB">
        <w:rPr>
          <w:rFonts w:ascii="Century Gothic" w:hAnsi="Century Gothic" w:cs="Arial"/>
        </w:rPr>
        <w:t>Date to be reviewed:</w:t>
      </w:r>
      <w:r w:rsidRPr="00967CBB">
        <w:rPr>
          <w:rFonts w:ascii="Century Gothic" w:hAnsi="Century Gothic" w:cs="Arial"/>
        </w:rPr>
        <w:tab/>
      </w:r>
      <w:r w:rsidRPr="00967CBB">
        <w:rPr>
          <w:rFonts w:ascii="Century Gothic" w:hAnsi="Century Gothic" w:cs="Arial"/>
        </w:rPr>
        <w:tab/>
      </w:r>
      <w:r w:rsidR="006012C8">
        <w:rPr>
          <w:rFonts w:ascii="Century Gothic" w:hAnsi="Century Gothic" w:cs="Arial"/>
        </w:rPr>
        <w:t>September</w:t>
      </w:r>
      <w:r>
        <w:rPr>
          <w:rFonts w:ascii="Century Gothic" w:hAnsi="Century Gothic" w:cs="Arial"/>
        </w:rPr>
        <w:t xml:space="preserve"> 202</w:t>
      </w:r>
      <w:r w:rsidR="0028768E">
        <w:rPr>
          <w:rFonts w:ascii="Century Gothic" w:hAnsi="Century Gothic" w:cs="Arial"/>
        </w:rPr>
        <w:t>6</w:t>
      </w:r>
    </w:p>
    <w:p w14:paraId="7F5B9CC1" w14:textId="77777777" w:rsidR="00462F41" w:rsidRPr="00967CBB" w:rsidRDefault="00462F41" w:rsidP="00462F41">
      <w:pPr>
        <w:spacing w:after="0"/>
        <w:rPr>
          <w:rFonts w:ascii="Century Gothic" w:hAnsi="Century Gothic" w:cs="Arial"/>
        </w:rPr>
      </w:pPr>
    </w:p>
    <w:p w14:paraId="7F5B9CC2" w14:textId="77335778" w:rsidR="00462F41" w:rsidRPr="00B26CE0" w:rsidRDefault="00462F41" w:rsidP="00462F41">
      <w:pPr>
        <w:spacing w:after="0"/>
        <w:rPr>
          <w:rFonts w:ascii="Century Gothic" w:hAnsi="Century Gothic" w:cs="Arial"/>
        </w:rPr>
      </w:pPr>
      <w:r w:rsidRPr="00967CBB">
        <w:rPr>
          <w:rFonts w:ascii="Century Gothic" w:hAnsi="Century Gothic" w:cs="Arial"/>
        </w:rPr>
        <w:t xml:space="preserve">Updated </w:t>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sidRPr="00967CBB">
        <w:rPr>
          <w:rFonts w:ascii="Century Gothic" w:hAnsi="Century Gothic" w:cs="Arial"/>
        </w:rPr>
        <w:tab/>
      </w:r>
      <w:r>
        <w:rPr>
          <w:rFonts w:ascii="Century Gothic" w:hAnsi="Century Gothic" w:cs="Arial"/>
        </w:rPr>
        <w:t xml:space="preserve">Issue </w:t>
      </w:r>
      <w:r w:rsidR="00743941">
        <w:rPr>
          <w:rFonts w:ascii="Century Gothic" w:hAnsi="Century Gothic" w:cs="Arial"/>
        </w:rPr>
        <w:t>#1</w:t>
      </w:r>
      <w:r>
        <w:rPr>
          <w:rFonts w:ascii="Century Gothic" w:hAnsi="Century Gothic" w:cs="Arial"/>
        </w:rPr>
        <w:t xml:space="preserve"> </w:t>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r w:rsidRPr="00967CBB">
        <w:rPr>
          <w:rFonts w:ascii="Century Gothic" w:hAnsi="Century Gothic" w:cs="Arial"/>
        </w:rPr>
        <w:softHyphen/>
      </w:r>
      <w:proofErr w:type="gramStart"/>
      <w:r w:rsidR="00743941">
        <w:rPr>
          <w:rFonts w:ascii="Century Gothic" w:hAnsi="Century Gothic" w:cs="Arial"/>
        </w:rPr>
        <w:t>Septem</w:t>
      </w:r>
      <w:r>
        <w:rPr>
          <w:rFonts w:ascii="Century Gothic" w:hAnsi="Century Gothic" w:cs="Arial"/>
        </w:rPr>
        <w:t xml:space="preserve">ber </w:t>
      </w:r>
      <w:r w:rsidRPr="00967CBB">
        <w:rPr>
          <w:rFonts w:ascii="Century Gothic" w:hAnsi="Century Gothic" w:cs="Arial"/>
        </w:rPr>
        <w:t xml:space="preserve"> 20</w:t>
      </w:r>
      <w:r w:rsidR="000277A1">
        <w:rPr>
          <w:rFonts w:ascii="Century Gothic" w:hAnsi="Century Gothic" w:cs="Arial"/>
        </w:rPr>
        <w:t>2</w:t>
      </w:r>
      <w:r w:rsidR="00743941">
        <w:rPr>
          <w:rFonts w:ascii="Century Gothic" w:hAnsi="Century Gothic" w:cs="Arial"/>
        </w:rPr>
        <w:t>3</w:t>
      </w:r>
      <w:proofErr w:type="gramEnd"/>
    </w:p>
    <w:p w14:paraId="7F5B9CC3" w14:textId="77777777" w:rsidR="00462F41" w:rsidRDefault="00462F41" w:rsidP="00462F41">
      <w:pPr>
        <w:spacing w:after="0"/>
        <w:rPr>
          <w:rFonts w:ascii="Century Gothic" w:hAnsi="Century Gothic"/>
          <w:sz w:val="24"/>
          <w:szCs w:val="24"/>
        </w:rPr>
      </w:pPr>
    </w:p>
    <w:p w14:paraId="38134B27" w14:textId="7D8FFDD1" w:rsidR="006012C8" w:rsidRPr="006012C8" w:rsidRDefault="006012C8" w:rsidP="006012C8">
      <w:pPr>
        <w:spacing w:after="0"/>
        <w:rPr>
          <w:rFonts w:ascii="Century Gothic" w:hAnsi="Century Gothic"/>
          <w:b/>
          <w:sz w:val="24"/>
          <w:szCs w:val="24"/>
          <w:lang w:val="en-US"/>
        </w:rPr>
      </w:pPr>
      <w:r w:rsidRPr="006012C8">
        <w:rPr>
          <w:rFonts w:ascii="Century Gothic" w:hAnsi="Century Gothic"/>
          <w:noProof/>
          <w:sz w:val="24"/>
          <w:szCs w:val="24"/>
          <w:lang w:val="en-US"/>
        </w:rPr>
        <mc:AlternateContent>
          <mc:Choice Requires="wps">
            <w:drawing>
              <wp:anchor distT="4294967293" distB="4294967293" distL="114300" distR="114300" simplePos="0" relativeHeight="251660288" behindDoc="0" locked="0" layoutInCell="1" allowOverlap="1" wp14:anchorId="006A3258" wp14:editId="28B8E89A">
                <wp:simplePos x="0" y="0"/>
                <wp:positionH relativeFrom="column">
                  <wp:posOffset>0</wp:posOffset>
                </wp:positionH>
                <wp:positionV relativeFrom="paragraph">
                  <wp:posOffset>-1</wp:posOffset>
                </wp:positionV>
                <wp:extent cx="6158865" cy="0"/>
                <wp:effectExtent l="0" t="0" r="0" b="0"/>
                <wp:wrapNone/>
                <wp:docPr id="9792544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0449EB" id="Straight Connector 1"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5736E385" w14:textId="77777777" w:rsidR="006012C8" w:rsidRPr="006012C8" w:rsidRDefault="006012C8" w:rsidP="006012C8">
      <w:pPr>
        <w:spacing w:after="0"/>
        <w:rPr>
          <w:rFonts w:ascii="Century Gothic" w:hAnsi="Century Gothic"/>
          <w:b/>
          <w:sz w:val="24"/>
          <w:szCs w:val="24"/>
        </w:rPr>
      </w:pPr>
      <w:bookmarkStart w:id="0" w:name="_Toc25836416"/>
      <w:bookmarkStart w:id="1" w:name="_Toc71203489"/>
      <w:bookmarkStart w:id="2" w:name="_Toc141193492"/>
      <w:r w:rsidRPr="006012C8">
        <w:rPr>
          <w:rFonts w:ascii="Century Gothic" w:hAnsi="Century Gothic"/>
          <w:b/>
          <w:sz w:val="24"/>
          <w:szCs w:val="24"/>
        </w:rPr>
        <w:t>1. Aims</w:t>
      </w:r>
      <w:bookmarkEnd w:id="0"/>
      <w:bookmarkEnd w:id="1"/>
      <w:bookmarkEnd w:id="2"/>
    </w:p>
    <w:p w14:paraId="6FC342AD" w14:textId="77777777" w:rsidR="006012C8" w:rsidRPr="006012C8" w:rsidRDefault="006012C8" w:rsidP="0017071D">
      <w:pPr>
        <w:spacing w:after="0"/>
        <w:rPr>
          <w:rFonts w:ascii="Century Gothic" w:hAnsi="Century Gothic"/>
          <w:sz w:val="24"/>
          <w:szCs w:val="24"/>
        </w:rPr>
      </w:pPr>
      <w:r w:rsidRPr="006012C8">
        <w:rPr>
          <w:rFonts w:ascii="Century Gothic" w:hAnsi="Century Gothic"/>
          <w:sz w:val="24"/>
          <w:szCs w:val="24"/>
        </w:rPr>
        <w:t>The school aims to:</w:t>
      </w:r>
    </w:p>
    <w:p w14:paraId="30E1CD20" w14:textId="77777777" w:rsidR="006012C8" w:rsidRPr="006012C8" w:rsidRDefault="006012C8" w:rsidP="0017071D">
      <w:pPr>
        <w:numPr>
          <w:ilvl w:val="0"/>
          <w:numId w:val="26"/>
        </w:numPr>
        <w:spacing w:after="0"/>
        <w:rPr>
          <w:rFonts w:ascii="Century Gothic" w:hAnsi="Century Gothic"/>
          <w:sz w:val="24"/>
          <w:szCs w:val="24"/>
        </w:rPr>
      </w:pPr>
      <w:r w:rsidRPr="006012C8">
        <w:rPr>
          <w:rFonts w:ascii="Century Gothic" w:hAnsi="Century Gothic"/>
          <w:sz w:val="24"/>
          <w:szCs w:val="24"/>
        </w:rPr>
        <w:t xml:space="preserve">Run an ECT induction programme that meets all of the statutory requirements underpinned by the Early Career Framework (ECF) </w:t>
      </w:r>
    </w:p>
    <w:p w14:paraId="61871C37" w14:textId="4483C749" w:rsidR="006012C8" w:rsidRPr="006012C8" w:rsidRDefault="006012C8" w:rsidP="0017071D">
      <w:pPr>
        <w:numPr>
          <w:ilvl w:val="0"/>
          <w:numId w:val="26"/>
        </w:numPr>
        <w:spacing w:after="0"/>
        <w:rPr>
          <w:rFonts w:ascii="Century Gothic" w:hAnsi="Century Gothic"/>
          <w:sz w:val="24"/>
          <w:szCs w:val="24"/>
        </w:rPr>
      </w:pPr>
      <w:r w:rsidRPr="006012C8">
        <w:rPr>
          <w:rFonts w:ascii="Century Gothic" w:hAnsi="Century Gothic"/>
          <w:sz w:val="24"/>
          <w:szCs w:val="24"/>
        </w:rPr>
        <w:t>Provide ECTs with a supportive</w:t>
      </w:r>
      <w:r w:rsidR="00743941">
        <w:rPr>
          <w:rFonts w:ascii="Century Gothic" w:hAnsi="Century Gothic"/>
          <w:sz w:val="24"/>
          <w:szCs w:val="24"/>
        </w:rPr>
        <w:t xml:space="preserve"> </w:t>
      </w:r>
      <w:r w:rsidRPr="006012C8">
        <w:rPr>
          <w:rFonts w:ascii="Century Gothic" w:hAnsi="Century Gothic"/>
          <w:sz w:val="24"/>
          <w:szCs w:val="24"/>
        </w:rPr>
        <w:t>environment that develops them and equips them with the tools to be effective and successful teachers</w:t>
      </w:r>
    </w:p>
    <w:p w14:paraId="175250C9" w14:textId="77777777" w:rsidR="006012C8" w:rsidRPr="006012C8" w:rsidRDefault="006012C8" w:rsidP="0017071D">
      <w:pPr>
        <w:numPr>
          <w:ilvl w:val="0"/>
          <w:numId w:val="26"/>
        </w:numPr>
        <w:spacing w:after="0"/>
        <w:rPr>
          <w:rFonts w:ascii="Century Gothic" w:hAnsi="Century Gothic"/>
          <w:sz w:val="24"/>
          <w:szCs w:val="24"/>
        </w:rPr>
      </w:pPr>
      <w:r w:rsidRPr="006012C8">
        <w:rPr>
          <w:rFonts w:ascii="Century Gothic" w:hAnsi="Century Gothic"/>
          <w:sz w:val="24"/>
          <w:szCs w:val="24"/>
        </w:rPr>
        <w:t>Make sure all staff understand their role in the ECT induction programme</w:t>
      </w:r>
    </w:p>
    <w:p w14:paraId="4BF1EA96" w14:textId="77777777" w:rsidR="006012C8" w:rsidRPr="006012C8" w:rsidRDefault="006012C8" w:rsidP="006012C8">
      <w:pPr>
        <w:spacing w:after="0"/>
        <w:rPr>
          <w:rFonts w:ascii="Century Gothic" w:hAnsi="Century Gothic"/>
          <w:sz w:val="24"/>
          <w:szCs w:val="24"/>
        </w:rPr>
      </w:pPr>
    </w:p>
    <w:p w14:paraId="1AC165D8" w14:textId="77777777" w:rsidR="006012C8" w:rsidRPr="006012C8" w:rsidRDefault="006012C8" w:rsidP="006012C8">
      <w:pPr>
        <w:spacing w:after="0"/>
        <w:rPr>
          <w:rFonts w:ascii="Century Gothic" w:hAnsi="Century Gothic"/>
          <w:b/>
          <w:sz w:val="24"/>
          <w:szCs w:val="24"/>
          <w:lang w:val="en-US"/>
        </w:rPr>
      </w:pPr>
      <w:bookmarkStart w:id="3" w:name="_Toc71203490"/>
      <w:bookmarkStart w:id="4" w:name="_Toc141193493"/>
      <w:r w:rsidRPr="006012C8">
        <w:rPr>
          <w:rFonts w:ascii="Century Gothic" w:hAnsi="Century Gothic"/>
          <w:b/>
          <w:sz w:val="24"/>
          <w:szCs w:val="24"/>
        </w:rPr>
        <w:t xml:space="preserve">2. </w:t>
      </w:r>
      <w:bookmarkEnd w:id="3"/>
      <w:r w:rsidRPr="006012C8">
        <w:rPr>
          <w:rFonts w:ascii="Century Gothic" w:hAnsi="Century Gothic"/>
          <w:b/>
          <w:sz w:val="24"/>
          <w:szCs w:val="24"/>
          <w:lang w:val="en-US"/>
        </w:rPr>
        <w:t>Scope</w:t>
      </w:r>
      <w:bookmarkEnd w:id="4"/>
    </w:p>
    <w:p w14:paraId="086CD1C9" w14:textId="77777777" w:rsidR="006012C8" w:rsidRPr="006012C8" w:rsidRDefault="006012C8" w:rsidP="006012C8">
      <w:pPr>
        <w:spacing w:after="0"/>
        <w:rPr>
          <w:rFonts w:ascii="Century Gothic" w:hAnsi="Century Gothic"/>
          <w:sz w:val="24"/>
          <w:szCs w:val="24"/>
          <w:lang w:val="en-US"/>
        </w:rPr>
      </w:pPr>
      <w:r w:rsidRPr="006012C8">
        <w:rPr>
          <w:rFonts w:ascii="Century Gothic" w:hAnsi="Century Gothic"/>
          <w:sz w:val="24"/>
          <w:szCs w:val="24"/>
        </w:rPr>
        <w:t xml:space="preserve">This policy applies </w:t>
      </w:r>
      <w:r w:rsidRPr="006012C8">
        <w:rPr>
          <w:rFonts w:ascii="Century Gothic" w:hAnsi="Century Gothic"/>
          <w:sz w:val="24"/>
          <w:szCs w:val="24"/>
          <w:lang w:val="en-US"/>
        </w:rPr>
        <w:t>all</w:t>
      </w:r>
      <w:r w:rsidRPr="006012C8">
        <w:rPr>
          <w:rFonts w:ascii="Century Gothic" w:hAnsi="Century Gothic"/>
          <w:sz w:val="24"/>
          <w:szCs w:val="24"/>
        </w:rPr>
        <w:t xml:space="preserve"> ECTs who</w:t>
      </w:r>
      <w:r w:rsidRPr="006012C8">
        <w:rPr>
          <w:rFonts w:ascii="Century Gothic" w:hAnsi="Century Gothic"/>
          <w:sz w:val="24"/>
          <w:szCs w:val="24"/>
          <w:lang w:val="en-US"/>
        </w:rPr>
        <w:t xml:space="preserve"> have started, but not completed, their induction period.</w:t>
      </w:r>
    </w:p>
    <w:p w14:paraId="51B8B5FB" w14:textId="77777777" w:rsidR="006012C8" w:rsidRPr="006012C8" w:rsidRDefault="006012C8" w:rsidP="006012C8">
      <w:pPr>
        <w:spacing w:after="0"/>
        <w:rPr>
          <w:rFonts w:ascii="Century Gothic" w:hAnsi="Century Gothic"/>
          <w:sz w:val="24"/>
          <w:szCs w:val="24"/>
          <w:lang w:val="en-US"/>
        </w:rPr>
      </w:pPr>
    </w:p>
    <w:p w14:paraId="362A2D3C" w14:textId="77777777" w:rsidR="006012C8" w:rsidRPr="006012C8" w:rsidRDefault="006012C8" w:rsidP="006012C8">
      <w:pPr>
        <w:spacing w:after="0"/>
        <w:rPr>
          <w:rFonts w:ascii="Century Gothic" w:hAnsi="Century Gothic"/>
          <w:b/>
          <w:bCs/>
          <w:sz w:val="24"/>
          <w:szCs w:val="24"/>
          <w:lang w:val="en-US"/>
        </w:rPr>
      </w:pPr>
      <w:r w:rsidRPr="006012C8">
        <w:rPr>
          <w:rFonts w:ascii="Century Gothic" w:hAnsi="Century Gothic"/>
          <w:b/>
          <w:bCs/>
          <w:sz w:val="24"/>
          <w:szCs w:val="24"/>
          <w:lang w:val="en-US"/>
        </w:rPr>
        <w:t xml:space="preserve">Pre-September 2021 cohort </w:t>
      </w:r>
    </w:p>
    <w:p w14:paraId="0B16227A" w14:textId="77777777" w:rsidR="006012C8" w:rsidRPr="006012C8" w:rsidRDefault="006012C8" w:rsidP="006012C8">
      <w:pPr>
        <w:spacing w:after="0"/>
        <w:rPr>
          <w:rFonts w:ascii="Century Gothic" w:hAnsi="Century Gothic"/>
          <w:sz w:val="24"/>
          <w:szCs w:val="24"/>
          <w:lang w:val="en-US"/>
        </w:rPr>
      </w:pPr>
      <w:r w:rsidRPr="006012C8">
        <w:rPr>
          <w:rFonts w:ascii="Century Gothic" w:hAnsi="Century Gothic"/>
          <w:sz w:val="24"/>
          <w:szCs w:val="24"/>
          <w:lang w:val="en-US"/>
        </w:rPr>
        <w:t>ECTs who, on 1 September 2021, had started but not completed their induction had until 1 September 2023 to complete it in 3 terms.</w:t>
      </w:r>
    </w:p>
    <w:p w14:paraId="6B356754" w14:textId="77777777" w:rsidR="006012C8" w:rsidRPr="006012C8" w:rsidRDefault="006012C8" w:rsidP="006012C8">
      <w:pPr>
        <w:spacing w:after="0"/>
        <w:rPr>
          <w:rFonts w:ascii="Century Gothic" w:hAnsi="Century Gothic"/>
          <w:sz w:val="24"/>
          <w:szCs w:val="24"/>
          <w:lang w:val="en-US"/>
        </w:rPr>
      </w:pPr>
      <w:r w:rsidRPr="006012C8">
        <w:rPr>
          <w:rFonts w:ascii="Century Gothic" w:hAnsi="Century Gothic"/>
          <w:sz w:val="24"/>
          <w:szCs w:val="24"/>
          <w:lang w:val="en-US"/>
        </w:rPr>
        <w:t>Those who completed their induction before 1 September 2023, but have had their induction period extended by the appropriate body:</w:t>
      </w:r>
    </w:p>
    <w:p w14:paraId="7AC9E684" w14:textId="77777777" w:rsidR="006012C8" w:rsidRPr="006012C8" w:rsidRDefault="006012C8" w:rsidP="006012C8">
      <w:pPr>
        <w:spacing w:after="0"/>
        <w:rPr>
          <w:rFonts w:ascii="Century Gothic" w:hAnsi="Century Gothic"/>
          <w:sz w:val="24"/>
          <w:szCs w:val="24"/>
          <w:lang w:val="en-US"/>
        </w:rPr>
      </w:pPr>
      <w:r w:rsidRPr="006012C8">
        <w:rPr>
          <w:rFonts w:ascii="Century Gothic" w:hAnsi="Century Gothic"/>
          <w:sz w:val="24"/>
          <w:szCs w:val="24"/>
          <w:lang w:val="en-US"/>
        </w:rPr>
        <w:t>Will only be required to complete the agreed period of extension</w:t>
      </w:r>
    </w:p>
    <w:p w14:paraId="2E9D5076" w14:textId="77777777" w:rsidR="006012C8" w:rsidRPr="006012C8" w:rsidRDefault="006012C8" w:rsidP="006012C8">
      <w:pPr>
        <w:spacing w:after="0"/>
        <w:rPr>
          <w:rFonts w:ascii="Century Gothic" w:hAnsi="Century Gothic"/>
          <w:sz w:val="24"/>
          <w:szCs w:val="24"/>
          <w:lang w:val="en-US"/>
        </w:rPr>
      </w:pPr>
      <w:r w:rsidRPr="006012C8">
        <w:rPr>
          <w:rFonts w:ascii="Century Gothic" w:hAnsi="Century Gothic"/>
          <w:sz w:val="24"/>
          <w:szCs w:val="24"/>
          <w:lang w:val="en-US"/>
        </w:rPr>
        <w:t>Those who haven’t completed their induction before 1 September 2023:</w:t>
      </w:r>
    </w:p>
    <w:p w14:paraId="6424981B" w14:textId="77777777" w:rsidR="006012C8" w:rsidRPr="006012C8" w:rsidRDefault="006012C8" w:rsidP="006012C8">
      <w:pPr>
        <w:spacing w:after="0"/>
        <w:rPr>
          <w:rFonts w:ascii="Century Gothic" w:hAnsi="Century Gothic"/>
          <w:sz w:val="24"/>
          <w:szCs w:val="24"/>
          <w:lang w:val="en-US"/>
        </w:rPr>
      </w:pPr>
      <w:r w:rsidRPr="006012C8">
        <w:rPr>
          <w:rFonts w:ascii="Century Gothic" w:hAnsi="Century Gothic"/>
          <w:sz w:val="24"/>
          <w:szCs w:val="24"/>
          <w:lang w:val="en-US"/>
        </w:rPr>
        <w:t xml:space="preserve">Must complete a 2-year induction period (rather than the 3-term induction period previously required). However, </w:t>
      </w:r>
      <w:r w:rsidRPr="006012C8">
        <w:rPr>
          <w:rFonts w:ascii="Century Gothic" w:hAnsi="Century Gothic"/>
          <w:sz w:val="24"/>
          <w:szCs w:val="24"/>
        </w:rPr>
        <w:t>time already spent in induction will count towards the 2-year induction period</w:t>
      </w:r>
    </w:p>
    <w:p w14:paraId="6AEC2A75" w14:textId="77777777" w:rsidR="006012C8" w:rsidRPr="006012C8" w:rsidRDefault="006012C8" w:rsidP="006012C8">
      <w:pPr>
        <w:spacing w:after="0"/>
        <w:rPr>
          <w:rFonts w:ascii="Century Gothic" w:hAnsi="Century Gothic"/>
          <w:sz w:val="24"/>
          <w:szCs w:val="24"/>
        </w:rPr>
      </w:pPr>
    </w:p>
    <w:p w14:paraId="0125C4DE" w14:textId="77777777" w:rsidR="006012C8" w:rsidRPr="006012C8" w:rsidRDefault="006012C8" w:rsidP="006012C8">
      <w:pPr>
        <w:spacing w:after="0"/>
        <w:rPr>
          <w:rFonts w:ascii="Century Gothic" w:hAnsi="Century Gothic"/>
          <w:b/>
          <w:sz w:val="24"/>
          <w:szCs w:val="24"/>
        </w:rPr>
      </w:pPr>
      <w:bookmarkStart w:id="5" w:name="_Toc25836417"/>
      <w:bookmarkStart w:id="6" w:name="_Toc71203491"/>
      <w:bookmarkStart w:id="7" w:name="_Toc141193494"/>
      <w:r w:rsidRPr="006012C8">
        <w:rPr>
          <w:rFonts w:ascii="Century Gothic" w:hAnsi="Century Gothic"/>
          <w:b/>
          <w:sz w:val="24"/>
          <w:szCs w:val="24"/>
        </w:rPr>
        <w:t>3. Legislation and statutory guidance</w:t>
      </w:r>
      <w:bookmarkEnd w:id="5"/>
      <w:bookmarkEnd w:id="6"/>
      <w:bookmarkEnd w:id="7"/>
    </w:p>
    <w:p w14:paraId="20FE1D97"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 xml:space="preserve">This policy is based on: </w:t>
      </w:r>
    </w:p>
    <w:p w14:paraId="4FC1F263" w14:textId="77777777" w:rsidR="006012C8" w:rsidRPr="006012C8" w:rsidRDefault="006012C8" w:rsidP="006012C8">
      <w:pPr>
        <w:numPr>
          <w:ilvl w:val="0"/>
          <w:numId w:val="15"/>
        </w:numPr>
        <w:spacing w:after="0"/>
        <w:rPr>
          <w:rFonts w:ascii="Century Gothic" w:hAnsi="Century Gothic"/>
          <w:sz w:val="24"/>
          <w:szCs w:val="24"/>
        </w:rPr>
      </w:pPr>
      <w:r w:rsidRPr="006012C8">
        <w:rPr>
          <w:rFonts w:ascii="Century Gothic" w:hAnsi="Century Gothic"/>
          <w:sz w:val="24"/>
          <w:szCs w:val="24"/>
        </w:rPr>
        <w:t xml:space="preserve">The Department for Education’s (DfE’s) statutory guidance </w:t>
      </w:r>
      <w:hyperlink r:id="rId6" w:history="1">
        <w:r w:rsidRPr="006012C8">
          <w:rPr>
            <w:rStyle w:val="Hyperlink"/>
            <w:rFonts w:ascii="Century Gothic" w:hAnsi="Century Gothic"/>
            <w:sz w:val="24"/>
            <w:szCs w:val="24"/>
          </w:rPr>
          <w:t>Induction for early career teachers (England)</w:t>
        </w:r>
      </w:hyperlink>
      <w:r w:rsidRPr="006012C8">
        <w:rPr>
          <w:rFonts w:ascii="Century Gothic" w:hAnsi="Century Gothic"/>
          <w:sz w:val="24"/>
          <w:szCs w:val="24"/>
        </w:rPr>
        <w:t xml:space="preserve"> from 1 September 2021 </w:t>
      </w:r>
    </w:p>
    <w:p w14:paraId="5E7C9EB6" w14:textId="77777777" w:rsidR="006012C8" w:rsidRPr="006012C8" w:rsidRDefault="006012C8" w:rsidP="006012C8">
      <w:pPr>
        <w:numPr>
          <w:ilvl w:val="0"/>
          <w:numId w:val="15"/>
        </w:numPr>
        <w:spacing w:after="0"/>
        <w:rPr>
          <w:rFonts w:ascii="Century Gothic" w:hAnsi="Century Gothic"/>
          <w:sz w:val="24"/>
          <w:szCs w:val="24"/>
        </w:rPr>
      </w:pPr>
      <w:r w:rsidRPr="006012C8">
        <w:rPr>
          <w:rFonts w:ascii="Century Gothic" w:hAnsi="Century Gothic"/>
          <w:sz w:val="24"/>
          <w:szCs w:val="24"/>
        </w:rPr>
        <w:t xml:space="preserve">The </w:t>
      </w:r>
      <w:hyperlink r:id="rId7" w:history="1">
        <w:r w:rsidRPr="006012C8">
          <w:rPr>
            <w:rStyle w:val="Hyperlink"/>
            <w:rFonts w:ascii="Century Gothic" w:hAnsi="Century Gothic"/>
            <w:sz w:val="24"/>
            <w:szCs w:val="24"/>
          </w:rPr>
          <w:t>Early Career Framework reforms</w:t>
        </w:r>
      </w:hyperlink>
    </w:p>
    <w:p w14:paraId="6DE18D12" w14:textId="77777777" w:rsidR="006012C8" w:rsidRPr="006012C8" w:rsidRDefault="0028768E" w:rsidP="006012C8">
      <w:pPr>
        <w:numPr>
          <w:ilvl w:val="0"/>
          <w:numId w:val="15"/>
        </w:numPr>
        <w:spacing w:after="0"/>
        <w:rPr>
          <w:rFonts w:ascii="Century Gothic" w:hAnsi="Century Gothic"/>
          <w:sz w:val="24"/>
          <w:szCs w:val="24"/>
        </w:rPr>
      </w:pPr>
      <w:hyperlink r:id="rId8" w:history="1">
        <w:r w:rsidR="006012C8" w:rsidRPr="006012C8">
          <w:rPr>
            <w:rStyle w:val="Hyperlink"/>
            <w:rFonts w:ascii="Century Gothic" w:hAnsi="Century Gothic"/>
            <w:sz w:val="24"/>
            <w:szCs w:val="24"/>
          </w:rPr>
          <w:t>The Education (Induction Arrangements for School Teachers) (England) Regulations 2012</w:t>
        </w:r>
      </w:hyperlink>
    </w:p>
    <w:p w14:paraId="00EDED65" w14:textId="77777777" w:rsidR="006012C8" w:rsidRPr="006012C8" w:rsidRDefault="0028768E" w:rsidP="006012C8">
      <w:pPr>
        <w:numPr>
          <w:ilvl w:val="0"/>
          <w:numId w:val="15"/>
        </w:numPr>
        <w:spacing w:after="0"/>
        <w:rPr>
          <w:rFonts w:ascii="Century Gothic" w:hAnsi="Century Gothic"/>
          <w:sz w:val="24"/>
          <w:szCs w:val="24"/>
        </w:rPr>
      </w:pPr>
      <w:hyperlink r:id="rId9" w:history="1">
        <w:r w:rsidR="006012C8" w:rsidRPr="006012C8">
          <w:rPr>
            <w:rStyle w:val="Hyperlink"/>
            <w:rFonts w:ascii="Century Gothic" w:hAnsi="Century Gothic"/>
            <w:sz w:val="24"/>
            <w:szCs w:val="24"/>
          </w:rPr>
          <w:t>Early career teacher induction: COVID-19 absence exemption</w:t>
        </w:r>
      </w:hyperlink>
    </w:p>
    <w:p w14:paraId="42B8E6ED"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 xml:space="preserve">The ‘relevant standards’ referred to below are the </w:t>
      </w:r>
      <w:hyperlink r:id="rId10" w:history="1">
        <w:r w:rsidRPr="006012C8">
          <w:rPr>
            <w:rStyle w:val="Hyperlink"/>
            <w:rFonts w:ascii="Century Gothic" w:hAnsi="Century Gothic"/>
            <w:sz w:val="24"/>
            <w:szCs w:val="24"/>
          </w:rPr>
          <w:t>Teachers’ Standards</w:t>
        </w:r>
      </w:hyperlink>
      <w:r w:rsidRPr="006012C8">
        <w:rPr>
          <w:rFonts w:ascii="Century Gothic" w:hAnsi="Century Gothic"/>
          <w:sz w:val="24"/>
          <w:szCs w:val="24"/>
        </w:rPr>
        <w:t>.</w:t>
      </w:r>
    </w:p>
    <w:p w14:paraId="28E52704" w14:textId="77777777" w:rsidR="00743941" w:rsidRDefault="00743941" w:rsidP="006012C8">
      <w:pPr>
        <w:spacing w:after="0"/>
        <w:rPr>
          <w:rFonts w:ascii="Century Gothic" w:hAnsi="Century Gothic"/>
          <w:b/>
          <w:sz w:val="24"/>
          <w:szCs w:val="24"/>
        </w:rPr>
      </w:pPr>
      <w:bookmarkStart w:id="8" w:name="_Toc25836418"/>
      <w:bookmarkStart w:id="9" w:name="_Toc71203492"/>
      <w:bookmarkStart w:id="10" w:name="_Toc141193495"/>
    </w:p>
    <w:p w14:paraId="5A01D559" w14:textId="0ACB00AA" w:rsidR="006012C8" w:rsidRPr="006012C8" w:rsidRDefault="006012C8" w:rsidP="006012C8">
      <w:pPr>
        <w:spacing w:after="0"/>
        <w:rPr>
          <w:rFonts w:ascii="Century Gothic" w:hAnsi="Century Gothic"/>
          <w:b/>
          <w:sz w:val="24"/>
          <w:szCs w:val="24"/>
        </w:rPr>
      </w:pPr>
      <w:r w:rsidRPr="006012C8">
        <w:rPr>
          <w:rFonts w:ascii="Century Gothic" w:hAnsi="Century Gothic"/>
          <w:b/>
          <w:sz w:val="24"/>
          <w:szCs w:val="24"/>
        </w:rPr>
        <w:t>4. The ECT induction programme</w:t>
      </w:r>
      <w:bookmarkEnd w:id="8"/>
      <w:bookmarkEnd w:id="9"/>
      <w:bookmarkEnd w:id="10"/>
    </w:p>
    <w:p w14:paraId="13629C7D" w14:textId="34B3FD18"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 xml:space="preserve">The following sets out the statutory minimum for ECT induction programmes. </w:t>
      </w:r>
    </w:p>
    <w:p w14:paraId="491A2321"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The induction programme will be underpinned by the ECF, enabling ECTs to understand and apply the knowledge and skills set out in the ECF.</w:t>
      </w:r>
    </w:p>
    <w:p w14:paraId="0AC279EA" w14:textId="77777777" w:rsidR="006012C8" w:rsidRPr="006012C8" w:rsidRDefault="006012C8" w:rsidP="006012C8">
      <w:pPr>
        <w:spacing w:after="0"/>
        <w:rPr>
          <w:rFonts w:ascii="Century Gothic" w:hAnsi="Century Gothic"/>
          <w:sz w:val="24"/>
          <w:szCs w:val="24"/>
          <w:lang w:val="en-US"/>
        </w:rPr>
      </w:pPr>
      <w:r w:rsidRPr="006012C8">
        <w:rPr>
          <w:rFonts w:ascii="Century Gothic" w:hAnsi="Century Gothic"/>
          <w:sz w:val="24"/>
          <w:szCs w:val="24"/>
          <w:lang w:val="en-US"/>
        </w:rPr>
        <w:lastRenderedPageBreak/>
        <w:t xml:space="preserve">Prior to the ECT serving their induction, the headteacher and appropriate body must agree that the post is suitable. </w:t>
      </w:r>
    </w:p>
    <w:p w14:paraId="61CBC013"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 xml:space="preserve">For a full-time ECT, the induction </w:t>
      </w:r>
      <w:r w:rsidRPr="006012C8">
        <w:rPr>
          <w:rFonts w:ascii="Century Gothic" w:hAnsi="Century Gothic"/>
          <w:sz w:val="24"/>
          <w:szCs w:val="24"/>
          <w:lang w:val="en-US"/>
        </w:rPr>
        <w:t>period</w:t>
      </w:r>
      <w:r w:rsidRPr="006012C8">
        <w:rPr>
          <w:rFonts w:ascii="Century Gothic" w:hAnsi="Century Gothic"/>
          <w:sz w:val="24"/>
          <w:szCs w:val="24"/>
        </w:rPr>
        <w:t xml:space="preserve"> will typically last for 2 academic years. Part-time ECTs will serve a full-time equivalent.</w:t>
      </w:r>
      <w:r w:rsidRPr="006012C8">
        <w:rPr>
          <w:rFonts w:ascii="Century Gothic" w:hAnsi="Century Gothic"/>
          <w:sz w:val="24"/>
          <w:szCs w:val="24"/>
          <w:lang w:val="en-US"/>
        </w:rPr>
        <w:t xml:space="preserve"> Up to one term of continuous employment may count towards completion of the induction period.</w:t>
      </w:r>
    </w:p>
    <w:p w14:paraId="60949056" w14:textId="024B7856"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 xml:space="preserve">The programme is quality assured by </w:t>
      </w:r>
      <w:r w:rsidR="008434DE">
        <w:rPr>
          <w:rFonts w:ascii="Century Gothic" w:hAnsi="Century Gothic"/>
          <w:sz w:val="24"/>
          <w:szCs w:val="24"/>
        </w:rPr>
        <w:t>Coventry and Central Warwickshire</w:t>
      </w:r>
      <w:r w:rsidR="0017071D">
        <w:rPr>
          <w:rFonts w:ascii="Century Gothic" w:hAnsi="Century Gothic"/>
          <w:sz w:val="24"/>
          <w:szCs w:val="24"/>
        </w:rPr>
        <w:t xml:space="preserve"> </w:t>
      </w:r>
      <w:r w:rsidR="00F1633B">
        <w:rPr>
          <w:rFonts w:ascii="Century Gothic" w:hAnsi="Century Gothic"/>
          <w:sz w:val="24"/>
          <w:szCs w:val="24"/>
        </w:rPr>
        <w:t>Teaching Hub</w:t>
      </w:r>
      <w:r w:rsidRPr="006012C8">
        <w:rPr>
          <w:rFonts w:ascii="Century Gothic" w:hAnsi="Century Gothic"/>
          <w:sz w:val="24"/>
          <w:szCs w:val="24"/>
        </w:rPr>
        <w:t xml:space="preserve"> our ‘appropriate body’.</w:t>
      </w:r>
    </w:p>
    <w:p w14:paraId="169BE504" w14:textId="77777777" w:rsidR="0028768E" w:rsidRDefault="0028768E" w:rsidP="006012C8">
      <w:pPr>
        <w:spacing w:after="0"/>
        <w:rPr>
          <w:rFonts w:ascii="Century Gothic" w:hAnsi="Century Gothic"/>
          <w:b/>
          <w:bCs/>
          <w:sz w:val="24"/>
          <w:szCs w:val="24"/>
        </w:rPr>
      </w:pPr>
    </w:p>
    <w:p w14:paraId="3E72219D" w14:textId="7A169333"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t>4.1 Posts for induction</w:t>
      </w:r>
    </w:p>
    <w:p w14:paraId="3B804CDE"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Each ECT will:</w:t>
      </w:r>
    </w:p>
    <w:p w14:paraId="4411A967" w14:textId="77777777" w:rsidR="006012C8" w:rsidRPr="006012C8" w:rsidRDefault="006012C8" w:rsidP="0017071D">
      <w:pPr>
        <w:numPr>
          <w:ilvl w:val="0"/>
          <w:numId w:val="27"/>
        </w:numPr>
        <w:spacing w:after="0"/>
        <w:rPr>
          <w:rFonts w:ascii="Century Gothic" w:hAnsi="Century Gothic"/>
          <w:sz w:val="24"/>
          <w:szCs w:val="24"/>
        </w:rPr>
      </w:pPr>
      <w:r w:rsidRPr="006012C8">
        <w:rPr>
          <w:rFonts w:ascii="Century Gothic" w:hAnsi="Century Gothic"/>
          <w:sz w:val="24"/>
          <w:szCs w:val="24"/>
        </w:rPr>
        <w:t>Be provided with the necessary employment tasks, experience and support to enable them to demonstrate satisfactory performance against the relevant standards throughout, and by the end of, the induction period</w:t>
      </w:r>
    </w:p>
    <w:p w14:paraId="749CBC91" w14:textId="77777777" w:rsidR="006012C8" w:rsidRPr="001D4597" w:rsidRDefault="006012C8" w:rsidP="0017071D">
      <w:pPr>
        <w:numPr>
          <w:ilvl w:val="0"/>
          <w:numId w:val="27"/>
        </w:numPr>
        <w:spacing w:after="0"/>
        <w:rPr>
          <w:rFonts w:ascii="Century Gothic" w:hAnsi="Century Gothic"/>
          <w:sz w:val="24"/>
          <w:szCs w:val="24"/>
        </w:rPr>
      </w:pPr>
      <w:r w:rsidRPr="006012C8">
        <w:rPr>
          <w:rFonts w:ascii="Century Gothic" w:hAnsi="Century Gothic"/>
          <w:sz w:val="24"/>
          <w:szCs w:val="24"/>
        </w:rPr>
        <w:t xml:space="preserve">Have an appointed induction </w:t>
      </w:r>
      <w:r w:rsidRPr="001D4597">
        <w:rPr>
          <w:rFonts w:ascii="Century Gothic" w:hAnsi="Century Gothic"/>
          <w:sz w:val="24"/>
          <w:szCs w:val="24"/>
        </w:rPr>
        <w:t>tutor, who will have qualified teacher status (QTS)</w:t>
      </w:r>
    </w:p>
    <w:p w14:paraId="3BFAF2F3" w14:textId="77777777" w:rsidR="006012C8" w:rsidRPr="006012C8" w:rsidRDefault="006012C8" w:rsidP="0017071D">
      <w:pPr>
        <w:numPr>
          <w:ilvl w:val="0"/>
          <w:numId w:val="27"/>
        </w:numPr>
        <w:spacing w:after="0"/>
        <w:rPr>
          <w:rFonts w:ascii="Century Gothic" w:hAnsi="Century Gothic"/>
          <w:sz w:val="24"/>
          <w:szCs w:val="24"/>
        </w:rPr>
      </w:pPr>
      <w:r w:rsidRPr="001D4597">
        <w:rPr>
          <w:rFonts w:ascii="Century Gothic" w:hAnsi="Century Gothic"/>
          <w:sz w:val="24"/>
          <w:szCs w:val="24"/>
        </w:rPr>
        <w:t>Have an appointed induction mentor,</w:t>
      </w:r>
      <w:r w:rsidRPr="006012C8">
        <w:rPr>
          <w:rFonts w:ascii="Century Gothic" w:hAnsi="Century Gothic"/>
          <w:sz w:val="24"/>
          <w:szCs w:val="24"/>
        </w:rPr>
        <w:t xml:space="preserve"> who will have QTS</w:t>
      </w:r>
    </w:p>
    <w:p w14:paraId="254719E3" w14:textId="77777777" w:rsidR="006012C8" w:rsidRPr="006012C8" w:rsidRDefault="006012C8" w:rsidP="0017071D">
      <w:pPr>
        <w:numPr>
          <w:ilvl w:val="0"/>
          <w:numId w:val="27"/>
        </w:numPr>
        <w:spacing w:after="0"/>
        <w:rPr>
          <w:rFonts w:ascii="Century Gothic" w:hAnsi="Century Gothic"/>
          <w:sz w:val="24"/>
          <w:szCs w:val="24"/>
        </w:rPr>
      </w:pPr>
      <w:r w:rsidRPr="006012C8">
        <w:rPr>
          <w:rFonts w:ascii="Century Gothic" w:hAnsi="Century Gothic"/>
          <w:sz w:val="24"/>
          <w:szCs w:val="24"/>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33B8E97D" w14:textId="77777777" w:rsidR="006012C8" w:rsidRPr="006012C8" w:rsidRDefault="006012C8" w:rsidP="0017071D">
      <w:pPr>
        <w:numPr>
          <w:ilvl w:val="0"/>
          <w:numId w:val="27"/>
        </w:numPr>
        <w:spacing w:after="0"/>
        <w:rPr>
          <w:rFonts w:ascii="Century Gothic" w:hAnsi="Century Gothic"/>
          <w:sz w:val="24"/>
          <w:szCs w:val="24"/>
        </w:rPr>
      </w:pPr>
      <w:r w:rsidRPr="006012C8">
        <w:rPr>
          <w:rFonts w:ascii="Century Gothic" w:hAnsi="Century Gothic"/>
          <w:sz w:val="24"/>
          <w:szCs w:val="24"/>
        </w:rPr>
        <w:t>Regularly teach the same class or classes</w:t>
      </w:r>
    </w:p>
    <w:p w14:paraId="57E239F3" w14:textId="77777777" w:rsidR="006012C8" w:rsidRPr="006012C8" w:rsidRDefault="006012C8" w:rsidP="0017071D">
      <w:pPr>
        <w:numPr>
          <w:ilvl w:val="0"/>
          <w:numId w:val="27"/>
        </w:numPr>
        <w:spacing w:after="0"/>
        <w:rPr>
          <w:rFonts w:ascii="Century Gothic" w:hAnsi="Century Gothic"/>
          <w:sz w:val="24"/>
          <w:szCs w:val="24"/>
        </w:rPr>
      </w:pPr>
      <w:r w:rsidRPr="006012C8">
        <w:rPr>
          <w:rFonts w:ascii="Century Gothic" w:hAnsi="Century Gothic"/>
          <w:sz w:val="24"/>
          <w:szCs w:val="24"/>
        </w:rPr>
        <w:t>Take part in similar planning, teaching and assessment processes to other teachers working in similar posts</w:t>
      </w:r>
    </w:p>
    <w:p w14:paraId="1CD5FB71" w14:textId="77777777" w:rsidR="006012C8" w:rsidRPr="006012C8" w:rsidRDefault="006012C8" w:rsidP="0017071D">
      <w:pPr>
        <w:numPr>
          <w:ilvl w:val="0"/>
          <w:numId w:val="27"/>
        </w:numPr>
        <w:spacing w:after="0"/>
        <w:rPr>
          <w:rFonts w:ascii="Century Gothic" w:hAnsi="Century Gothic"/>
          <w:sz w:val="24"/>
          <w:szCs w:val="24"/>
        </w:rPr>
      </w:pPr>
      <w:r w:rsidRPr="006012C8">
        <w:rPr>
          <w:rFonts w:ascii="Century Gothic" w:hAnsi="Century Gothic"/>
          <w:sz w:val="24"/>
          <w:szCs w:val="24"/>
        </w:rPr>
        <w:t>Not be given additional non-teaching responsibilities without appropriate preparation and support</w:t>
      </w:r>
    </w:p>
    <w:p w14:paraId="581BE18F" w14:textId="77777777" w:rsidR="006012C8" w:rsidRPr="006012C8" w:rsidRDefault="006012C8" w:rsidP="0017071D">
      <w:pPr>
        <w:numPr>
          <w:ilvl w:val="0"/>
          <w:numId w:val="27"/>
        </w:numPr>
        <w:spacing w:after="0"/>
        <w:rPr>
          <w:rFonts w:ascii="Century Gothic" w:hAnsi="Century Gothic"/>
          <w:sz w:val="24"/>
          <w:szCs w:val="24"/>
        </w:rPr>
      </w:pPr>
      <w:r w:rsidRPr="006012C8">
        <w:rPr>
          <w:rFonts w:ascii="Century Gothic" w:hAnsi="Century Gothic"/>
          <w:sz w:val="24"/>
          <w:szCs w:val="24"/>
        </w:rPr>
        <w:t>Not have unreasonable demands made upon them</w:t>
      </w:r>
    </w:p>
    <w:p w14:paraId="40A91E0A" w14:textId="77777777" w:rsidR="006012C8" w:rsidRPr="006012C8" w:rsidRDefault="006012C8" w:rsidP="0017071D">
      <w:pPr>
        <w:numPr>
          <w:ilvl w:val="0"/>
          <w:numId w:val="27"/>
        </w:numPr>
        <w:spacing w:after="0"/>
        <w:rPr>
          <w:rFonts w:ascii="Century Gothic" w:hAnsi="Century Gothic"/>
          <w:sz w:val="24"/>
          <w:szCs w:val="24"/>
        </w:rPr>
      </w:pPr>
      <w:r w:rsidRPr="006012C8">
        <w:rPr>
          <w:rFonts w:ascii="Century Gothic" w:hAnsi="Century Gothic"/>
          <w:sz w:val="24"/>
          <w:szCs w:val="24"/>
        </w:rPr>
        <w:t>Not normally teach outside the age range and/or subjects they have been employed to teach</w:t>
      </w:r>
    </w:p>
    <w:p w14:paraId="32F23F79" w14:textId="77777777" w:rsidR="006012C8" w:rsidRDefault="006012C8" w:rsidP="0017071D">
      <w:pPr>
        <w:numPr>
          <w:ilvl w:val="0"/>
          <w:numId w:val="27"/>
        </w:numPr>
        <w:spacing w:after="0"/>
        <w:rPr>
          <w:rFonts w:ascii="Century Gothic" w:hAnsi="Century Gothic"/>
          <w:sz w:val="24"/>
          <w:szCs w:val="24"/>
        </w:rPr>
      </w:pPr>
      <w:r w:rsidRPr="006012C8">
        <w:rPr>
          <w:rFonts w:ascii="Century Gothic" w:hAnsi="Century Gothic"/>
          <w:sz w:val="24"/>
          <w:szCs w:val="24"/>
        </w:rPr>
        <w:t>Not be presented with unreasonably demanding pupil discipline problems on a day-to-day basis</w:t>
      </w:r>
    </w:p>
    <w:p w14:paraId="53023EB4" w14:textId="77777777" w:rsidR="0017071D" w:rsidRPr="006012C8" w:rsidRDefault="0017071D" w:rsidP="0017071D">
      <w:pPr>
        <w:spacing w:after="0"/>
        <w:ind w:left="360"/>
        <w:rPr>
          <w:rFonts w:ascii="Century Gothic" w:hAnsi="Century Gothic"/>
          <w:sz w:val="24"/>
          <w:szCs w:val="24"/>
        </w:rPr>
      </w:pPr>
    </w:p>
    <w:p w14:paraId="1279D6A2" w14:textId="77777777"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t>4.2 Support for ECTs</w:t>
      </w:r>
    </w:p>
    <w:p w14:paraId="672BB7E0"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We support ECTs with:</w:t>
      </w:r>
    </w:p>
    <w:p w14:paraId="133A00F7" w14:textId="77777777" w:rsidR="006012C8" w:rsidRPr="006012C8" w:rsidRDefault="006012C8" w:rsidP="0017071D">
      <w:pPr>
        <w:numPr>
          <w:ilvl w:val="0"/>
          <w:numId w:val="28"/>
        </w:numPr>
        <w:spacing w:after="0"/>
        <w:rPr>
          <w:rFonts w:ascii="Century Gothic" w:hAnsi="Century Gothic"/>
          <w:sz w:val="24"/>
          <w:szCs w:val="24"/>
        </w:rPr>
      </w:pPr>
      <w:r w:rsidRPr="006012C8">
        <w:rPr>
          <w:rFonts w:ascii="Century Gothic" w:hAnsi="Century Gothic"/>
          <w:sz w:val="24"/>
          <w:szCs w:val="24"/>
        </w:rPr>
        <w:t>Their designated induction tutor, who will provide day-to-day monitoring and support, and co-ordinate their assessments</w:t>
      </w:r>
    </w:p>
    <w:p w14:paraId="3343CF7C" w14:textId="77777777" w:rsidR="006012C8" w:rsidRPr="006012C8" w:rsidRDefault="006012C8" w:rsidP="0017071D">
      <w:pPr>
        <w:numPr>
          <w:ilvl w:val="0"/>
          <w:numId w:val="28"/>
        </w:numPr>
        <w:spacing w:after="0"/>
        <w:rPr>
          <w:rFonts w:ascii="Century Gothic" w:hAnsi="Century Gothic"/>
          <w:sz w:val="24"/>
          <w:szCs w:val="24"/>
        </w:rPr>
      </w:pPr>
      <w:r w:rsidRPr="006012C8">
        <w:rPr>
          <w:rFonts w:ascii="Century Gothic" w:hAnsi="Century Gothic"/>
          <w:sz w:val="24"/>
          <w:szCs w:val="24"/>
        </w:rPr>
        <w:t>Their designated induction mentor, who will provide regular structured mentoring sessions and targeted feedback</w:t>
      </w:r>
    </w:p>
    <w:p w14:paraId="4B7B9406" w14:textId="77777777" w:rsidR="006012C8" w:rsidRPr="001D4597" w:rsidRDefault="006012C8" w:rsidP="0017071D">
      <w:pPr>
        <w:numPr>
          <w:ilvl w:val="0"/>
          <w:numId w:val="28"/>
        </w:numPr>
        <w:spacing w:after="0"/>
        <w:rPr>
          <w:rFonts w:ascii="Century Gothic" w:hAnsi="Century Gothic"/>
          <w:sz w:val="24"/>
          <w:szCs w:val="24"/>
        </w:rPr>
      </w:pPr>
      <w:r w:rsidRPr="001D4597">
        <w:rPr>
          <w:rFonts w:ascii="Century Gothic" w:hAnsi="Century Gothic"/>
          <w:sz w:val="24"/>
          <w:szCs w:val="24"/>
        </w:rPr>
        <w:t xml:space="preserve">Observations of their teaching at regular intervals, and follow-up discussions with prompt and constructive feedback </w:t>
      </w:r>
    </w:p>
    <w:p w14:paraId="5EEA8B0F" w14:textId="77777777" w:rsidR="006012C8" w:rsidRPr="006012C8" w:rsidRDefault="006012C8" w:rsidP="0017071D">
      <w:pPr>
        <w:numPr>
          <w:ilvl w:val="0"/>
          <w:numId w:val="28"/>
        </w:numPr>
        <w:spacing w:after="0"/>
        <w:rPr>
          <w:rFonts w:ascii="Century Gothic" w:hAnsi="Century Gothic"/>
          <w:sz w:val="24"/>
          <w:szCs w:val="24"/>
        </w:rPr>
      </w:pPr>
      <w:r w:rsidRPr="001D4597">
        <w:rPr>
          <w:rFonts w:ascii="Century Gothic" w:hAnsi="Century Gothic"/>
          <w:sz w:val="24"/>
          <w:szCs w:val="24"/>
        </w:rPr>
        <w:t>Regular professional reviews</w:t>
      </w:r>
      <w:r w:rsidRPr="006012C8">
        <w:rPr>
          <w:rFonts w:ascii="Century Gothic" w:hAnsi="Century Gothic"/>
          <w:sz w:val="24"/>
          <w:szCs w:val="24"/>
        </w:rPr>
        <w:t xml:space="preserve"> of their progress, to take place termly (except in terms where formal assessment is held), at which their induction tutor will review objectives and revise them in relation to the relevant standards and their current needs and strengths</w:t>
      </w:r>
    </w:p>
    <w:p w14:paraId="66E5B954" w14:textId="77777777" w:rsidR="006012C8" w:rsidRDefault="006012C8" w:rsidP="0017071D">
      <w:pPr>
        <w:numPr>
          <w:ilvl w:val="0"/>
          <w:numId w:val="28"/>
        </w:numPr>
        <w:spacing w:after="0"/>
        <w:rPr>
          <w:rFonts w:ascii="Century Gothic" w:hAnsi="Century Gothic"/>
          <w:sz w:val="24"/>
          <w:szCs w:val="24"/>
        </w:rPr>
      </w:pPr>
      <w:r w:rsidRPr="006012C8">
        <w:rPr>
          <w:rFonts w:ascii="Century Gothic" w:hAnsi="Century Gothic"/>
          <w:sz w:val="24"/>
          <w:szCs w:val="24"/>
        </w:rPr>
        <w:t>Chances to observe experienced teachers, either within the school or at another school with effective practice</w:t>
      </w:r>
    </w:p>
    <w:p w14:paraId="34061FFB" w14:textId="77777777" w:rsidR="0008181C" w:rsidRDefault="0008181C" w:rsidP="0008181C">
      <w:pPr>
        <w:spacing w:after="0"/>
        <w:ind w:left="360"/>
        <w:rPr>
          <w:rFonts w:ascii="Century Gothic" w:hAnsi="Century Gothic"/>
          <w:sz w:val="24"/>
          <w:szCs w:val="24"/>
        </w:rPr>
      </w:pPr>
    </w:p>
    <w:p w14:paraId="5A6A2908" w14:textId="77777777" w:rsidR="0017071D" w:rsidRDefault="0017071D" w:rsidP="0017071D">
      <w:pPr>
        <w:spacing w:after="0"/>
        <w:ind w:left="360"/>
        <w:rPr>
          <w:rFonts w:ascii="Century Gothic" w:hAnsi="Century Gothic"/>
          <w:sz w:val="24"/>
          <w:szCs w:val="24"/>
        </w:rPr>
      </w:pPr>
    </w:p>
    <w:p w14:paraId="2CE8F8FC" w14:textId="77777777" w:rsidR="0028768E" w:rsidRDefault="0028768E" w:rsidP="0017071D">
      <w:pPr>
        <w:spacing w:after="0"/>
        <w:ind w:left="360"/>
        <w:rPr>
          <w:rFonts w:ascii="Century Gothic" w:hAnsi="Century Gothic"/>
          <w:sz w:val="24"/>
          <w:szCs w:val="24"/>
        </w:rPr>
      </w:pPr>
    </w:p>
    <w:p w14:paraId="45E435C5" w14:textId="77777777" w:rsidR="0028768E" w:rsidRPr="006012C8" w:rsidRDefault="0028768E" w:rsidP="0017071D">
      <w:pPr>
        <w:spacing w:after="0"/>
        <w:ind w:left="360"/>
        <w:rPr>
          <w:rFonts w:ascii="Century Gothic" w:hAnsi="Century Gothic"/>
          <w:sz w:val="24"/>
          <w:szCs w:val="24"/>
        </w:rPr>
      </w:pPr>
    </w:p>
    <w:p w14:paraId="1603C786" w14:textId="77777777"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lastRenderedPageBreak/>
        <w:t>4.3 Assessments of ECT performance</w:t>
      </w:r>
    </w:p>
    <w:p w14:paraId="2A0A2AC2"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Formal assessment meetings will take place in the final term of the ECT’s first year (term 3) and the final term of their second year (term 6), and will be carried out by [either the headteacher or the ECT’s induction tutor].</w:t>
      </w:r>
    </w:p>
    <w:p w14:paraId="63172E77"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0B5E6AD8"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40358B41"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The ECT will add their own comments, and the formal assessment report will be signed by the headteacher, induction tutor and the ECT.</w:t>
      </w:r>
    </w:p>
    <w:p w14:paraId="612C0B96"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71C56490" w14:textId="77777777" w:rsidR="006012C8" w:rsidRDefault="006012C8" w:rsidP="006012C8">
      <w:pPr>
        <w:spacing w:after="0"/>
        <w:rPr>
          <w:rFonts w:ascii="Century Gothic" w:hAnsi="Century Gothic"/>
          <w:sz w:val="24"/>
          <w:szCs w:val="24"/>
          <w:lang w:val="en-US"/>
        </w:rPr>
      </w:pPr>
      <w:r w:rsidRPr="006012C8">
        <w:rPr>
          <w:rFonts w:ascii="Century Gothic" w:hAnsi="Century Gothic"/>
          <w:sz w:val="24"/>
          <w:szCs w:val="24"/>
          <w:lang w:val="en-US"/>
        </w:rPr>
        <w:t>In the event that the ECT leaves this post after completing one term or more but before the next formal assessment would take place, the induction tutor or headteacher should complete an interim assessment to ensure that the ECT’s progress and performance since the last assessment is captured.</w:t>
      </w:r>
    </w:p>
    <w:p w14:paraId="79B39DAB" w14:textId="77777777" w:rsidR="0017071D" w:rsidRPr="006012C8" w:rsidRDefault="0017071D" w:rsidP="006012C8">
      <w:pPr>
        <w:spacing w:after="0"/>
        <w:rPr>
          <w:rFonts w:ascii="Century Gothic" w:hAnsi="Century Gothic"/>
          <w:sz w:val="24"/>
          <w:szCs w:val="24"/>
          <w:lang w:val="en-US"/>
        </w:rPr>
      </w:pPr>
    </w:p>
    <w:p w14:paraId="3CAFD7CE" w14:textId="77777777"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t>4.4 At-risk procedures</w:t>
      </w:r>
    </w:p>
    <w:p w14:paraId="40F6DE77"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If it becomes clear during a termly progress review or at the first formal assessment point that the ECT is not making sufficient progress, additional monitoring and support measures will be put in place immediately, meaning:</w:t>
      </w:r>
    </w:p>
    <w:p w14:paraId="59C152E5" w14:textId="77777777" w:rsidR="006012C8" w:rsidRPr="006012C8" w:rsidRDefault="006012C8" w:rsidP="0017071D">
      <w:pPr>
        <w:numPr>
          <w:ilvl w:val="0"/>
          <w:numId w:val="29"/>
        </w:numPr>
        <w:spacing w:after="0"/>
        <w:rPr>
          <w:rFonts w:ascii="Century Gothic" w:hAnsi="Century Gothic"/>
          <w:sz w:val="24"/>
          <w:szCs w:val="24"/>
        </w:rPr>
      </w:pPr>
      <w:r w:rsidRPr="006012C8">
        <w:rPr>
          <w:rFonts w:ascii="Century Gothic" w:hAnsi="Century Gothic"/>
          <w:sz w:val="24"/>
          <w:szCs w:val="24"/>
        </w:rPr>
        <w:t>Areas in which improvement is needed are identified</w:t>
      </w:r>
    </w:p>
    <w:p w14:paraId="689608F6" w14:textId="77777777" w:rsidR="006012C8" w:rsidRPr="006012C8" w:rsidRDefault="006012C8" w:rsidP="0017071D">
      <w:pPr>
        <w:numPr>
          <w:ilvl w:val="0"/>
          <w:numId w:val="29"/>
        </w:numPr>
        <w:spacing w:after="0"/>
        <w:rPr>
          <w:rFonts w:ascii="Century Gothic" w:hAnsi="Century Gothic"/>
          <w:sz w:val="24"/>
          <w:szCs w:val="24"/>
        </w:rPr>
      </w:pPr>
      <w:r w:rsidRPr="006012C8">
        <w:rPr>
          <w:rFonts w:ascii="Century Gothic" w:hAnsi="Century Gothic"/>
          <w:sz w:val="24"/>
          <w:szCs w:val="24"/>
        </w:rPr>
        <w:t>Appropriate objectives are set to guide the ECT towards satisfactory performance against the relevant standards</w:t>
      </w:r>
    </w:p>
    <w:p w14:paraId="5EE2A32D" w14:textId="77777777" w:rsidR="006012C8" w:rsidRPr="006012C8" w:rsidRDefault="006012C8" w:rsidP="0017071D">
      <w:pPr>
        <w:numPr>
          <w:ilvl w:val="0"/>
          <w:numId w:val="29"/>
        </w:numPr>
        <w:spacing w:after="0"/>
        <w:rPr>
          <w:rFonts w:ascii="Century Gothic" w:hAnsi="Century Gothic"/>
          <w:sz w:val="24"/>
          <w:szCs w:val="24"/>
        </w:rPr>
      </w:pPr>
      <w:r w:rsidRPr="006012C8">
        <w:rPr>
          <w:rFonts w:ascii="Century Gothic" w:hAnsi="Century Gothic"/>
          <w:sz w:val="24"/>
          <w:szCs w:val="24"/>
        </w:rPr>
        <w:t>An effective support programme is put in place to help the ECT improve their performance</w:t>
      </w:r>
    </w:p>
    <w:p w14:paraId="379ADF13"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The progress review record or formal assessment report will be shared with the appropriate body, alongside the support plan, for it to review.</w:t>
      </w:r>
    </w:p>
    <w:p w14:paraId="4B6C9AB1"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14:paraId="20775A62" w14:textId="77777777" w:rsidR="006012C8" w:rsidRPr="006012C8" w:rsidRDefault="006012C8" w:rsidP="006012C8">
      <w:pPr>
        <w:spacing w:after="0"/>
        <w:rPr>
          <w:rFonts w:ascii="Century Gothic" w:hAnsi="Century Gothic"/>
          <w:sz w:val="24"/>
          <w:szCs w:val="24"/>
        </w:rPr>
      </w:pPr>
    </w:p>
    <w:p w14:paraId="1DD33287" w14:textId="77777777" w:rsidR="006012C8" w:rsidRPr="006012C8" w:rsidRDefault="006012C8" w:rsidP="006012C8">
      <w:pPr>
        <w:spacing w:after="0"/>
        <w:rPr>
          <w:rFonts w:ascii="Century Gothic" w:hAnsi="Century Gothic"/>
          <w:b/>
          <w:sz w:val="24"/>
          <w:szCs w:val="24"/>
        </w:rPr>
      </w:pPr>
      <w:bookmarkStart w:id="11" w:name="_Toc25836419"/>
      <w:bookmarkStart w:id="12" w:name="_Toc71203493"/>
      <w:bookmarkStart w:id="13" w:name="_Toc141193496"/>
      <w:r w:rsidRPr="006012C8">
        <w:rPr>
          <w:rFonts w:ascii="Century Gothic" w:hAnsi="Century Gothic"/>
          <w:b/>
          <w:sz w:val="24"/>
          <w:szCs w:val="24"/>
        </w:rPr>
        <w:t>5. Roles and responsibilities</w:t>
      </w:r>
      <w:bookmarkEnd w:id="11"/>
      <w:bookmarkEnd w:id="12"/>
      <w:bookmarkEnd w:id="13"/>
    </w:p>
    <w:p w14:paraId="4A461F1D" w14:textId="5EEFB2C3" w:rsidR="006012C8" w:rsidRDefault="006012C8" w:rsidP="006012C8">
      <w:pPr>
        <w:spacing w:after="0"/>
        <w:rPr>
          <w:rFonts w:ascii="Century Gothic" w:hAnsi="Century Gothic"/>
          <w:sz w:val="24"/>
          <w:szCs w:val="24"/>
        </w:rPr>
      </w:pPr>
      <w:r w:rsidRPr="006012C8">
        <w:rPr>
          <w:rFonts w:ascii="Century Gothic" w:hAnsi="Century Gothic"/>
          <w:sz w:val="24"/>
          <w:szCs w:val="24"/>
        </w:rPr>
        <w:t xml:space="preserve">The following is based on recommendations from the statutory guidance, linked to above. </w:t>
      </w:r>
    </w:p>
    <w:p w14:paraId="7DE51CEF" w14:textId="77777777" w:rsidR="0017071D" w:rsidRPr="006012C8" w:rsidRDefault="0017071D" w:rsidP="006012C8">
      <w:pPr>
        <w:spacing w:after="0"/>
        <w:rPr>
          <w:rFonts w:ascii="Century Gothic" w:hAnsi="Century Gothic"/>
          <w:sz w:val="24"/>
          <w:szCs w:val="24"/>
        </w:rPr>
      </w:pPr>
    </w:p>
    <w:p w14:paraId="7F246C9B" w14:textId="77777777"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t>5.1 Role of the ECT</w:t>
      </w:r>
    </w:p>
    <w:p w14:paraId="336764AE"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The ECT will:</w:t>
      </w:r>
    </w:p>
    <w:p w14:paraId="208E301E" w14:textId="77777777" w:rsidR="006012C8" w:rsidRPr="006012C8" w:rsidRDefault="006012C8" w:rsidP="0017071D">
      <w:pPr>
        <w:numPr>
          <w:ilvl w:val="0"/>
          <w:numId w:val="30"/>
        </w:numPr>
        <w:spacing w:after="0"/>
        <w:rPr>
          <w:rFonts w:ascii="Century Gothic" w:hAnsi="Century Gothic"/>
          <w:sz w:val="24"/>
          <w:szCs w:val="24"/>
        </w:rPr>
      </w:pPr>
      <w:r w:rsidRPr="006012C8">
        <w:rPr>
          <w:rFonts w:ascii="Century Gothic" w:hAnsi="Century Gothic"/>
          <w:sz w:val="24"/>
          <w:szCs w:val="24"/>
        </w:rPr>
        <w:t>Provide evidence that they have QTS and are eligible to start induction</w:t>
      </w:r>
    </w:p>
    <w:p w14:paraId="09D8BEA0" w14:textId="77777777" w:rsidR="006012C8" w:rsidRPr="006012C8" w:rsidRDefault="006012C8" w:rsidP="0017071D">
      <w:pPr>
        <w:numPr>
          <w:ilvl w:val="0"/>
          <w:numId w:val="30"/>
        </w:numPr>
        <w:spacing w:after="0"/>
        <w:rPr>
          <w:rFonts w:ascii="Century Gothic" w:hAnsi="Century Gothic"/>
          <w:sz w:val="24"/>
          <w:szCs w:val="24"/>
        </w:rPr>
      </w:pPr>
      <w:r w:rsidRPr="006012C8">
        <w:rPr>
          <w:rFonts w:ascii="Century Gothic" w:hAnsi="Century Gothic"/>
          <w:sz w:val="24"/>
          <w:szCs w:val="24"/>
        </w:rPr>
        <w:t>Meet with their induction tutor at the start of the programme to discuss and agree priorities, and keep these under review</w:t>
      </w:r>
    </w:p>
    <w:p w14:paraId="5B15BDCA" w14:textId="77777777" w:rsidR="006012C8" w:rsidRPr="006012C8" w:rsidRDefault="006012C8" w:rsidP="0017071D">
      <w:pPr>
        <w:numPr>
          <w:ilvl w:val="0"/>
          <w:numId w:val="30"/>
        </w:numPr>
        <w:spacing w:after="0"/>
        <w:rPr>
          <w:rFonts w:ascii="Century Gothic" w:hAnsi="Century Gothic"/>
          <w:sz w:val="24"/>
          <w:szCs w:val="24"/>
        </w:rPr>
      </w:pPr>
      <w:r w:rsidRPr="006012C8">
        <w:rPr>
          <w:rFonts w:ascii="Century Gothic" w:hAnsi="Century Gothic"/>
          <w:sz w:val="24"/>
          <w:szCs w:val="24"/>
        </w:rPr>
        <w:lastRenderedPageBreak/>
        <w:t>Agree with their induction tutor how best to use their reduced timetable allowance and guarantee engagement with their ECF-based induction</w:t>
      </w:r>
    </w:p>
    <w:p w14:paraId="6C1EDB07" w14:textId="77777777" w:rsidR="006012C8" w:rsidRPr="006012C8" w:rsidRDefault="006012C8" w:rsidP="0017071D">
      <w:pPr>
        <w:numPr>
          <w:ilvl w:val="0"/>
          <w:numId w:val="30"/>
        </w:numPr>
        <w:spacing w:after="0"/>
        <w:rPr>
          <w:rFonts w:ascii="Century Gothic" w:hAnsi="Century Gothic"/>
          <w:sz w:val="24"/>
          <w:szCs w:val="24"/>
        </w:rPr>
      </w:pPr>
      <w:r w:rsidRPr="006012C8">
        <w:rPr>
          <w:rFonts w:ascii="Century Gothic" w:hAnsi="Century Gothic"/>
          <w:sz w:val="24"/>
          <w:szCs w:val="24"/>
        </w:rPr>
        <w:t>Provide evidence of their progress against the relevant standards</w:t>
      </w:r>
    </w:p>
    <w:p w14:paraId="76C583EA" w14:textId="77777777" w:rsidR="006012C8" w:rsidRPr="006012C8" w:rsidRDefault="006012C8" w:rsidP="0017071D">
      <w:pPr>
        <w:numPr>
          <w:ilvl w:val="0"/>
          <w:numId w:val="30"/>
        </w:numPr>
        <w:spacing w:after="0"/>
        <w:rPr>
          <w:rFonts w:ascii="Century Gothic" w:hAnsi="Century Gothic"/>
          <w:sz w:val="24"/>
          <w:szCs w:val="24"/>
        </w:rPr>
      </w:pPr>
      <w:r w:rsidRPr="006012C8">
        <w:rPr>
          <w:rFonts w:ascii="Century Gothic" w:hAnsi="Century Gothic"/>
          <w:sz w:val="24"/>
          <w:szCs w:val="24"/>
        </w:rPr>
        <w:t>Participate fully in the monitoring and development programme</w:t>
      </w:r>
    </w:p>
    <w:p w14:paraId="1262A943" w14:textId="77777777" w:rsidR="006012C8" w:rsidRPr="006012C8" w:rsidRDefault="006012C8" w:rsidP="0017071D">
      <w:pPr>
        <w:numPr>
          <w:ilvl w:val="0"/>
          <w:numId w:val="30"/>
        </w:numPr>
        <w:spacing w:after="0"/>
        <w:rPr>
          <w:rFonts w:ascii="Century Gothic" w:hAnsi="Century Gothic"/>
          <w:sz w:val="24"/>
          <w:szCs w:val="24"/>
        </w:rPr>
      </w:pPr>
      <w:r w:rsidRPr="006012C8">
        <w:rPr>
          <w:rFonts w:ascii="Century Gothic" w:hAnsi="Century Gothic"/>
          <w:sz w:val="24"/>
          <w:szCs w:val="24"/>
        </w:rPr>
        <w:t>Participate in scheduled classroom observations, progress reviews and formal assessment meetings</w:t>
      </w:r>
    </w:p>
    <w:p w14:paraId="6E042F8D" w14:textId="77777777" w:rsidR="006012C8" w:rsidRPr="006012C8" w:rsidRDefault="006012C8" w:rsidP="0017071D">
      <w:pPr>
        <w:numPr>
          <w:ilvl w:val="0"/>
          <w:numId w:val="30"/>
        </w:numPr>
        <w:spacing w:after="0"/>
        <w:rPr>
          <w:rFonts w:ascii="Century Gothic" w:hAnsi="Century Gothic"/>
          <w:sz w:val="24"/>
          <w:szCs w:val="24"/>
        </w:rPr>
      </w:pPr>
      <w:r w:rsidRPr="006012C8">
        <w:rPr>
          <w:rFonts w:ascii="Century Gothic" w:hAnsi="Century Gothic"/>
          <w:sz w:val="24"/>
          <w:szCs w:val="24"/>
        </w:rPr>
        <w:t>Agree with their induction tutor the start and end dates of the induction period, and the dates of any absences from work during the period</w:t>
      </w:r>
      <w:r w:rsidRPr="006012C8">
        <w:rPr>
          <w:rFonts w:ascii="Century Gothic" w:hAnsi="Century Gothic"/>
          <w:sz w:val="24"/>
          <w:szCs w:val="24"/>
          <w:lang w:val="en-US"/>
        </w:rPr>
        <w:t xml:space="preserve"> </w:t>
      </w:r>
      <w:r w:rsidRPr="006012C8">
        <w:rPr>
          <w:rFonts w:ascii="Century Gothic" w:hAnsi="Century Gothic"/>
          <w:sz w:val="24"/>
          <w:szCs w:val="24"/>
        </w:rPr>
        <w:t>(noting that absences due to coronavirus before 1 September 2022– in the form of school closure, sickness or self-isolation – will not count towards the 30-day absence limit that would extend their ECT induction)</w:t>
      </w:r>
    </w:p>
    <w:p w14:paraId="31A1279D" w14:textId="77777777" w:rsidR="006012C8" w:rsidRDefault="006012C8" w:rsidP="0017071D">
      <w:pPr>
        <w:numPr>
          <w:ilvl w:val="0"/>
          <w:numId w:val="30"/>
        </w:numPr>
        <w:spacing w:after="0"/>
        <w:rPr>
          <w:rFonts w:ascii="Century Gothic" w:hAnsi="Century Gothic"/>
          <w:sz w:val="24"/>
          <w:szCs w:val="24"/>
        </w:rPr>
      </w:pPr>
      <w:r w:rsidRPr="006012C8">
        <w:rPr>
          <w:rFonts w:ascii="Century Gothic" w:hAnsi="Century Gothic"/>
          <w:sz w:val="24"/>
          <w:szCs w:val="24"/>
        </w:rPr>
        <w:t>Keep copies of all assessment reports</w:t>
      </w:r>
    </w:p>
    <w:p w14:paraId="79EC5703" w14:textId="77777777" w:rsidR="0017071D" w:rsidRPr="006012C8" w:rsidRDefault="0017071D" w:rsidP="0017071D">
      <w:pPr>
        <w:spacing w:after="0"/>
        <w:ind w:left="360"/>
        <w:rPr>
          <w:rFonts w:ascii="Century Gothic" w:hAnsi="Century Gothic"/>
          <w:sz w:val="24"/>
          <w:szCs w:val="24"/>
        </w:rPr>
      </w:pPr>
    </w:p>
    <w:p w14:paraId="0E798163" w14:textId="77777777"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t>When the ECT has any</w:t>
      </w:r>
      <w:r w:rsidRPr="006012C8">
        <w:rPr>
          <w:rFonts w:ascii="Century Gothic" w:hAnsi="Century Gothic"/>
          <w:sz w:val="24"/>
          <w:szCs w:val="24"/>
        </w:rPr>
        <w:t xml:space="preserve"> </w:t>
      </w:r>
      <w:r w:rsidRPr="006012C8">
        <w:rPr>
          <w:rFonts w:ascii="Century Gothic" w:hAnsi="Century Gothic"/>
          <w:b/>
          <w:bCs/>
          <w:sz w:val="24"/>
          <w:szCs w:val="24"/>
        </w:rPr>
        <w:t>concerns</w:t>
      </w:r>
      <w:r w:rsidRPr="006012C8">
        <w:rPr>
          <w:rFonts w:ascii="Century Gothic" w:hAnsi="Century Gothic"/>
          <w:sz w:val="24"/>
          <w:szCs w:val="24"/>
        </w:rPr>
        <w:t xml:space="preserve">, they will: </w:t>
      </w:r>
    </w:p>
    <w:p w14:paraId="66657427" w14:textId="77777777" w:rsidR="006012C8" w:rsidRPr="006012C8" w:rsidRDefault="006012C8" w:rsidP="0017071D">
      <w:pPr>
        <w:numPr>
          <w:ilvl w:val="0"/>
          <w:numId w:val="31"/>
        </w:numPr>
        <w:spacing w:after="0"/>
        <w:rPr>
          <w:rFonts w:ascii="Century Gothic" w:hAnsi="Century Gothic"/>
          <w:sz w:val="24"/>
          <w:szCs w:val="24"/>
        </w:rPr>
      </w:pPr>
      <w:r w:rsidRPr="006012C8">
        <w:rPr>
          <w:rFonts w:ascii="Century Gothic" w:hAnsi="Century Gothic"/>
          <w:sz w:val="24"/>
          <w:szCs w:val="24"/>
        </w:rPr>
        <w:t>Raise these with their induction tutor as soon as they can</w:t>
      </w:r>
    </w:p>
    <w:p w14:paraId="5D25D70E" w14:textId="2D52CAF0" w:rsidR="006012C8" w:rsidRDefault="006012C8" w:rsidP="0017071D">
      <w:pPr>
        <w:numPr>
          <w:ilvl w:val="0"/>
          <w:numId w:val="31"/>
        </w:numPr>
        <w:spacing w:after="0"/>
        <w:rPr>
          <w:rFonts w:ascii="Century Gothic" w:hAnsi="Century Gothic"/>
          <w:sz w:val="24"/>
          <w:szCs w:val="24"/>
        </w:rPr>
      </w:pPr>
      <w:r w:rsidRPr="006012C8">
        <w:rPr>
          <w:rFonts w:ascii="Century Gothic" w:hAnsi="Century Gothic"/>
          <w:sz w:val="24"/>
          <w:szCs w:val="24"/>
        </w:rPr>
        <w:t>Consult with their contact at the appropriate body at an early stage if there are difficulties in resolving issues with their induction tutor or within the schoo</w:t>
      </w:r>
      <w:r w:rsidR="0017071D">
        <w:rPr>
          <w:rFonts w:ascii="Century Gothic" w:hAnsi="Century Gothic"/>
          <w:sz w:val="24"/>
          <w:szCs w:val="24"/>
        </w:rPr>
        <w:t>l</w:t>
      </w:r>
    </w:p>
    <w:p w14:paraId="49B7DAD4" w14:textId="77777777" w:rsidR="0017071D" w:rsidRPr="006012C8" w:rsidRDefault="0017071D" w:rsidP="0017071D">
      <w:pPr>
        <w:spacing w:after="0"/>
        <w:ind w:left="360"/>
        <w:rPr>
          <w:rFonts w:ascii="Century Gothic" w:hAnsi="Century Gothic"/>
          <w:sz w:val="24"/>
          <w:szCs w:val="24"/>
        </w:rPr>
      </w:pPr>
    </w:p>
    <w:p w14:paraId="0FB81A97" w14:textId="77777777"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t>5.2 Role of the headteacher</w:t>
      </w:r>
    </w:p>
    <w:p w14:paraId="24E0D8EA"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The headteacher will:</w:t>
      </w:r>
    </w:p>
    <w:p w14:paraId="60EE5C7A" w14:textId="77777777" w:rsidR="006012C8" w:rsidRPr="006012C8" w:rsidRDefault="006012C8" w:rsidP="0017071D">
      <w:pPr>
        <w:numPr>
          <w:ilvl w:val="0"/>
          <w:numId w:val="32"/>
        </w:numPr>
        <w:spacing w:after="0"/>
        <w:rPr>
          <w:rFonts w:ascii="Century Gothic" w:hAnsi="Century Gothic"/>
          <w:sz w:val="24"/>
          <w:szCs w:val="24"/>
        </w:rPr>
      </w:pPr>
      <w:r w:rsidRPr="006012C8">
        <w:rPr>
          <w:rFonts w:ascii="Century Gothic" w:hAnsi="Century Gothic"/>
          <w:sz w:val="24"/>
          <w:szCs w:val="24"/>
        </w:rPr>
        <w:t>Check that the ECT has been awarded QTS and whether they need to serve an induction period</w:t>
      </w:r>
    </w:p>
    <w:p w14:paraId="335E9B7F" w14:textId="77777777" w:rsidR="006012C8" w:rsidRPr="006012C8" w:rsidRDefault="006012C8" w:rsidP="0017071D">
      <w:pPr>
        <w:numPr>
          <w:ilvl w:val="0"/>
          <w:numId w:val="32"/>
        </w:numPr>
        <w:spacing w:after="0"/>
        <w:rPr>
          <w:rFonts w:ascii="Century Gothic" w:hAnsi="Century Gothic"/>
          <w:sz w:val="24"/>
          <w:szCs w:val="24"/>
        </w:rPr>
      </w:pPr>
      <w:r w:rsidRPr="006012C8">
        <w:rPr>
          <w:rFonts w:ascii="Century Gothic" w:hAnsi="Century Gothic"/>
          <w:sz w:val="24"/>
          <w:szCs w:val="24"/>
        </w:rPr>
        <w:t>Agree, in advance of the ECT starting, who will act as the appropriate body</w:t>
      </w:r>
    </w:p>
    <w:p w14:paraId="4F80358C" w14:textId="77777777" w:rsidR="006012C8" w:rsidRPr="006012C8" w:rsidRDefault="006012C8" w:rsidP="0017071D">
      <w:pPr>
        <w:numPr>
          <w:ilvl w:val="0"/>
          <w:numId w:val="32"/>
        </w:numPr>
        <w:spacing w:after="0"/>
        <w:rPr>
          <w:rFonts w:ascii="Century Gothic" w:hAnsi="Century Gothic"/>
          <w:sz w:val="24"/>
          <w:szCs w:val="24"/>
        </w:rPr>
      </w:pPr>
      <w:r w:rsidRPr="006012C8">
        <w:rPr>
          <w:rFonts w:ascii="Century Gothic" w:hAnsi="Century Gothic"/>
          <w:sz w:val="24"/>
          <w:szCs w:val="24"/>
        </w:rPr>
        <w:t>Notify the appropriate body when an ECT is taking up a post and undertaking induction</w:t>
      </w:r>
    </w:p>
    <w:p w14:paraId="0493109B" w14:textId="77777777" w:rsidR="006012C8" w:rsidRPr="006012C8" w:rsidRDefault="006012C8" w:rsidP="0017071D">
      <w:pPr>
        <w:numPr>
          <w:ilvl w:val="0"/>
          <w:numId w:val="32"/>
        </w:numPr>
        <w:spacing w:after="0"/>
        <w:rPr>
          <w:rFonts w:ascii="Century Gothic" w:hAnsi="Century Gothic"/>
          <w:sz w:val="24"/>
          <w:szCs w:val="24"/>
        </w:rPr>
      </w:pPr>
      <w:r w:rsidRPr="006012C8">
        <w:rPr>
          <w:rFonts w:ascii="Century Gothic" w:hAnsi="Century Gothic"/>
          <w:sz w:val="24"/>
          <w:szCs w:val="24"/>
        </w:rPr>
        <w:t>Make sure the ECT’s post is suitable according to statutory guidance (see section 4.1 above)</w:t>
      </w:r>
    </w:p>
    <w:p w14:paraId="18F0CE7F" w14:textId="77777777" w:rsidR="006012C8" w:rsidRPr="001D4597" w:rsidRDefault="006012C8" w:rsidP="0017071D">
      <w:pPr>
        <w:numPr>
          <w:ilvl w:val="0"/>
          <w:numId w:val="32"/>
        </w:numPr>
        <w:spacing w:after="0"/>
        <w:rPr>
          <w:rFonts w:ascii="Century Gothic" w:hAnsi="Century Gothic"/>
          <w:sz w:val="24"/>
          <w:szCs w:val="24"/>
        </w:rPr>
      </w:pPr>
      <w:r w:rsidRPr="001D4597">
        <w:rPr>
          <w:rFonts w:ascii="Century Gothic" w:hAnsi="Century Gothic"/>
          <w:sz w:val="24"/>
          <w:szCs w:val="24"/>
        </w:rPr>
        <w:t>Make sure the induction tutor is appropriately trained and has sufficient time to carry out their role effectively</w:t>
      </w:r>
    </w:p>
    <w:p w14:paraId="692E9CD9" w14:textId="77777777" w:rsidR="006012C8" w:rsidRPr="001D4597" w:rsidRDefault="006012C8" w:rsidP="0017071D">
      <w:pPr>
        <w:numPr>
          <w:ilvl w:val="0"/>
          <w:numId w:val="32"/>
        </w:numPr>
        <w:spacing w:after="0"/>
        <w:rPr>
          <w:rFonts w:ascii="Century Gothic" w:hAnsi="Century Gothic"/>
          <w:sz w:val="24"/>
          <w:szCs w:val="24"/>
        </w:rPr>
      </w:pPr>
      <w:r w:rsidRPr="001D4597">
        <w:rPr>
          <w:rFonts w:ascii="Century Gothic" w:hAnsi="Century Gothic"/>
          <w:sz w:val="24"/>
          <w:szCs w:val="24"/>
        </w:rPr>
        <w:t>Make sure the induction mentor is appropriately trained and has sufficient time to carry out their role effectively</w:t>
      </w:r>
    </w:p>
    <w:p w14:paraId="3C44324F" w14:textId="77777777" w:rsidR="006012C8" w:rsidRPr="001D4597" w:rsidRDefault="006012C8" w:rsidP="0017071D">
      <w:pPr>
        <w:numPr>
          <w:ilvl w:val="0"/>
          <w:numId w:val="32"/>
        </w:numPr>
        <w:spacing w:after="0"/>
        <w:rPr>
          <w:rFonts w:ascii="Century Gothic" w:hAnsi="Century Gothic"/>
          <w:sz w:val="24"/>
          <w:szCs w:val="24"/>
        </w:rPr>
      </w:pPr>
      <w:r w:rsidRPr="001D4597">
        <w:rPr>
          <w:rFonts w:ascii="Century Gothic" w:hAnsi="Century Gothic"/>
          <w:sz w:val="24"/>
          <w:szCs w:val="24"/>
        </w:rPr>
        <w:t>Make sure an appropriate ECF-based induction programme is in place</w:t>
      </w:r>
    </w:p>
    <w:p w14:paraId="1F4AD5BF" w14:textId="77777777" w:rsidR="006012C8" w:rsidRPr="001D4597" w:rsidRDefault="006012C8" w:rsidP="0017071D">
      <w:pPr>
        <w:numPr>
          <w:ilvl w:val="0"/>
          <w:numId w:val="32"/>
        </w:numPr>
        <w:spacing w:after="0"/>
        <w:rPr>
          <w:rFonts w:ascii="Century Gothic" w:hAnsi="Century Gothic"/>
          <w:sz w:val="24"/>
          <w:szCs w:val="24"/>
        </w:rPr>
      </w:pPr>
      <w:r w:rsidRPr="001D4597">
        <w:rPr>
          <w:rFonts w:ascii="Century Gothic" w:hAnsi="Century Gothic"/>
          <w:sz w:val="24"/>
          <w:szCs w:val="24"/>
        </w:rPr>
        <w:t>Make sure the ECT’s progress is reviewed regularly, including through observations and feedback of their teaching</w:t>
      </w:r>
    </w:p>
    <w:p w14:paraId="14F6BA16" w14:textId="77777777" w:rsidR="006012C8" w:rsidRPr="001D4597" w:rsidRDefault="006012C8" w:rsidP="0017071D">
      <w:pPr>
        <w:numPr>
          <w:ilvl w:val="0"/>
          <w:numId w:val="32"/>
        </w:numPr>
        <w:spacing w:after="0"/>
        <w:rPr>
          <w:rFonts w:ascii="Century Gothic" w:hAnsi="Century Gothic"/>
          <w:sz w:val="24"/>
          <w:szCs w:val="24"/>
        </w:rPr>
      </w:pPr>
      <w:r w:rsidRPr="001D4597">
        <w:rPr>
          <w:rFonts w:ascii="Century Gothic" w:hAnsi="Century Gothic"/>
          <w:sz w:val="24"/>
          <w:szCs w:val="24"/>
        </w:rPr>
        <w:t>Make sure that formal assessments are carried out and reports completed and sent to the appropriate body</w:t>
      </w:r>
    </w:p>
    <w:p w14:paraId="584D8C39" w14:textId="77777777" w:rsidR="006012C8" w:rsidRPr="001D4597" w:rsidRDefault="006012C8" w:rsidP="0017071D">
      <w:pPr>
        <w:numPr>
          <w:ilvl w:val="0"/>
          <w:numId w:val="32"/>
        </w:numPr>
        <w:spacing w:after="0"/>
        <w:rPr>
          <w:rFonts w:ascii="Century Gothic" w:hAnsi="Century Gothic"/>
          <w:sz w:val="24"/>
          <w:szCs w:val="24"/>
        </w:rPr>
      </w:pPr>
      <w:r w:rsidRPr="001D4597">
        <w:rPr>
          <w:rFonts w:ascii="Century Gothic" w:hAnsi="Century Gothic"/>
          <w:sz w:val="24"/>
          <w:szCs w:val="24"/>
        </w:rPr>
        <w:t>Maintain and keep accurate records of employment that will count towards the induction period</w:t>
      </w:r>
      <w:r w:rsidRPr="001D4597">
        <w:rPr>
          <w:rFonts w:ascii="Century Gothic" w:hAnsi="Century Gothic"/>
          <w:sz w:val="24"/>
          <w:szCs w:val="24"/>
          <w:lang w:val="en-US"/>
        </w:rPr>
        <w:t xml:space="preserve"> </w:t>
      </w:r>
      <w:r w:rsidRPr="001D4597">
        <w:rPr>
          <w:rFonts w:ascii="Century Gothic" w:hAnsi="Century Gothic"/>
          <w:sz w:val="24"/>
          <w:szCs w:val="24"/>
        </w:rPr>
        <w:t>(noting that absences due to coronavirus before 1 September 2022– in the form of school closure, sickness or self-isolation – will not count towards the 30-day absence limit that would extend their ECT induction)</w:t>
      </w:r>
    </w:p>
    <w:p w14:paraId="32094352" w14:textId="77777777" w:rsidR="006012C8" w:rsidRPr="006012C8" w:rsidRDefault="006012C8" w:rsidP="0017071D">
      <w:pPr>
        <w:numPr>
          <w:ilvl w:val="0"/>
          <w:numId w:val="32"/>
        </w:numPr>
        <w:spacing w:after="0"/>
        <w:rPr>
          <w:rFonts w:ascii="Century Gothic" w:hAnsi="Century Gothic"/>
          <w:sz w:val="24"/>
          <w:szCs w:val="24"/>
        </w:rPr>
      </w:pPr>
      <w:r w:rsidRPr="001D4597">
        <w:rPr>
          <w:rFonts w:ascii="Century Gothic" w:hAnsi="Century Gothic"/>
          <w:sz w:val="24"/>
          <w:szCs w:val="24"/>
        </w:rPr>
        <w:t>Make sure that all monitoring and record keeping is done in the least burdensome</w:t>
      </w:r>
      <w:r w:rsidRPr="006012C8">
        <w:rPr>
          <w:rFonts w:ascii="Century Gothic" w:hAnsi="Century Gothic"/>
          <w:sz w:val="24"/>
          <w:szCs w:val="24"/>
        </w:rPr>
        <w:t xml:space="preserve"> and most streamlined way</w:t>
      </w:r>
    </w:p>
    <w:p w14:paraId="286867BF" w14:textId="77777777" w:rsidR="006012C8" w:rsidRPr="006012C8" w:rsidRDefault="006012C8" w:rsidP="0017071D">
      <w:pPr>
        <w:numPr>
          <w:ilvl w:val="0"/>
          <w:numId w:val="32"/>
        </w:numPr>
        <w:spacing w:after="0"/>
        <w:rPr>
          <w:rFonts w:ascii="Century Gothic" w:hAnsi="Century Gothic"/>
          <w:sz w:val="24"/>
          <w:szCs w:val="24"/>
        </w:rPr>
      </w:pPr>
      <w:r w:rsidRPr="006012C8">
        <w:rPr>
          <w:rFonts w:ascii="Century Gothic" w:hAnsi="Century Gothic"/>
          <w:sz w:val="24"/>
          <w:szCs w:val="24"/>
        </w:rPr>
        <w:t>Make the governing board aware of the support arrangements in place for the ECT</w:t>
      </w:r>
    </w:p>
    <w:p w14:paraId="4860E4C0" w14:textId="77777777" w:rsidR="006012C8" w:rsidRPr="006012C8" w:rsidRDefault="006012C8" w:rsidP="0017071D">
      <w:pPr>
        <w:numPr>
          <w:ilvl w:val="0"/>
          <w:numId w:val="32"/>
        </w:numPr>
        <w:spacing w:after="0"/>
        <w:rPr>
          <w:rFonts w:ascii="Century Gothic" w:hAnsi="Century Gothic"/>
          <w:sz w:val="24"/>
          <w:szCs w:val="24"/>
        </w:rPr>
      </w:pPr>
      <w:r w:rsidRPr="006012C8">
        <w:rPr>
          <w:rFonts w:ascii="Century Gothic" w:hAnsi="Century Gothic"/>
          <w:sz w:val="24"/>
          <w:szCs w:val="24"/>
        </w:rPr>
        <w:t>Make a recommendation to the appropriate body on whether the ECT’s performance against the relevant standards is satisfactory</w:t>
      </w:r>
    </w:p>
    <w:p w14:paraId="483475D6" w14:textId="77777777" w:rsidR="006012C8" w:rsidRPr="006012C8" w:rsidRDefault="006012C8" w:rsidP="0017071D">
      <w:pPr>
        <w:numPr>
          <w:ilvl w:val="0"/>
          <w:numId w:val="32"/>
        </w:numPr>
        <w:spacing w:after="0"/>
        <w:rPr>
          <w:rFonts w:ascii="Century Gothic" w:hAnsi="Century Gothic"/>
          <w:sz w:val="24"/>
          <w:szCs w:val="24"/>
        </w:rPr>
      </w:pPr>
      <w:r w:rsidRPr="006012C8">
        <w:rPr>
          <w:rFonts w:ascii="Century Gothic" w:hAnsi="Century Gothic"/>
          <w:sz w:val="24"/>
          <w:szCs w:val="24"/>
        </w:rPr>
        <w:t>Participate in the appropriate body’s quality assurance procedures of the induction programmes</w:t>
      </w:r>
    </w:p>
    <w:p w14:paraId="1F9975A6" w14:textId="77777777" w:rsidR="006012C8" w:rsidRDefault="006012C8" w:rsidP="0017071D">
      <w:pPr>
        <w:numPr>
          <w:ilvl w:val="0"/>
          <w:numId w:val="32"/>
        </w:numPr>
        <w:spacing w:after="0"/>
        <w:rPr>
          <w:rFonts w:ascii="Century Gothic" w:hAnsi="Century Gothic"/>
          <w:sz w:val="24"/>
          <w:szCs w:val="24"/>
        </w:rPr>
      </w:pPr>
      <w:r w:rsidRPr="006012C8">
        <w:rPr>
          <w:rFonts w:ascii="Century Gothic" w:hAnsi="Century Gothic"/>
          <w:sz w:val="24"/>
          <w:szCs w:val="24"/>
        </w:rPr>
        <w:t>Keep all relevant documentation, evidence and forms on file for 6 years</w:t>
      </w:r>
    </w:p>
    <w:p w14:paraId="469B968E" w14:textId="77777777" w:rsidR="0008181C" w:rsidRPr="006012C8" w:rsidRDefault="0008181C" w:rsidP="0008181C">
      <w:pPr>
        <w:spacing w:after="0"/>
        <w:ind w:left="360"/>
        <w:rPr>
          <w:rFonts w:ascii="Century Gothic" w:hAnsi="Century Gothic"/>
          <w:sz w:val="24"/>
          <w:szCs w:val="24"/>
        </w:rPr>
      </w:pPr>
    </w:p>
    <w:p w14:paraId="5D433227" w14:textId="77777777"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t>5.3 Role of the induction tutor</w:t>
      </w:r>
    </w:p>
    <w:p w14:paraId="75E7DBA1"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The induction tutor will:</w:t>
      </w:r>
    </w:p>
    <w:p w14:paraId="5AE1AB0B"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 xml:space="preserve">Provide guidance and effective support to the </w:t>
      </w:r>
      <w:proofErr w:type="gramStart"/>
      <w:r w:rsidRPr="006012C8">
        <w:rPr>
          <w:rFonts w:ascii="Century Gothic" w:hAnsi="Century Gothic"/>
          <w:sz w:val="24"/>
          <w:szCs w:val="24"/>
        </w:rPr>
        <w:t>ECT(</w:t>
      </w:r>
      <w:proofErr w:type="gramEnd"/>
      <w:r w:rsidRPr="006012C8">
        <w:rPr>
          <w:rFonts w:ascii="Century Gothic" w:hAnsi="Century Gothic"/>
          <w:sz w:val="24"/>
          <w:szCs w:val="24"/>
        </w:rPr>
        <w:t>with the appropriate body where necessary)</w:t>
      </w:r>
    </w:p>
    <w:p w14:paraId="1E6BB311"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Carry out regular progress reviews throughout the induction period</w:t>
      </w:r>
    </w:p>
    <w:p w14:paraId="24C1667F"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Undertake 2 formal assessment meetings during the induction period, coordinating input from other colleagues as appropriate</w:t>
      </w:r>
    </w:p>
    <w:p w14:paraId="2A85EF61"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Carry out progress reviews in terms where a formal assessment doesn’t occur</w:t>
      </w:r>
    </w:p>
    <w:p w14:paraId="6F3D1C86"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Inform the ECT following progress reviews of their progress against the relevant standards, and share records with the ECT, headteacher and appropriate body</w:t>
      </w:r>
    </w:p>
    <w:p w14:paraId="167C3B0A"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Inform the ECT during the formal assessment meeting of the judgements to be recorded on their formal assessment record and invite the ECT to add their own comments</w:t>
      </w:r>
    </w:p>
    <w:p w14:paraId="36F1B9F0"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Make sure that the ECT’s teaching is observed and feedback is provided</w:t>
      </w:r>
    </w:p>
    <w:p w14:paraId="7276F4B7"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Make sure the ECT is aware of how they can raise concerns about their induction programme or their personal progress, both within and outside of the school</w:t>
      </w:r>
    </w:p>
    <w:p w14:paraId="58970A17"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Take prompt, appropriate action if the ECT appears to be having difficulties</w:t>
      </w:r>
    </w:p>
    <w:p w14:paraId="356AE6B4" w14:textId="77777777" w:rsidR="006012C8" w:rsidRPr="006012C8"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rPr>
        <w:t>Make sure that all monitoring and record keeping is done in the least burdensome way, and that ECTs are not asked for any evidence that requires the creation of new work</w:t>
      </w:r>
    </w:p>
    <w:p w14:paraId="612152C4" w14:textId="77777777" w:rsidR="006012C8" w:rsidRPr="0008181C" w:rsidRDefault="006012C8" w:rsidP="0008181C">
      <w:pPr>
        <w:numPr>
          <w:ilvl w:val="0"/>
          <w:numId w:val="33"/>
        </w:numPr>
        <w:spacing w:after="0"/>
        <w:rPr>
          <w:rFonts w:ascii="Century Gothic" w:hAnsi="Century Gothic"/>
          <w:sz w:val="24"/>
          <w:szCs w:val="24"/>
        </w:rPr>
      </w:pPr>
      <w:r w:rsidRPr="006012C8">
        <w:rPr>
          <w:rFonts w:ascii="Century Gothic" w:hAnsi="Century Gothic"/>
          <w:sz w:val="24"/>
          <w:szCs w:val="24"/>
          <w:lang w:val="en-US"/>
        </w:rPr>
        <w:t>Notify the appropriate body after each progress review as to whether the ECT is making satisfactory progress</w:t>
      </w:r>
    </w:p>
    <w:p w14:paraId="4DC3C6E6" w14:textId="77777777" w:rsidR="0008181C" w:rsidRPr="006012C8" w:rsidRDefault="0008181C" w:rsidP="0008181C">
      <w:pPr>
        <w:spacing w:after="0"/>
        <w:ind w:left="360"/>
        <w:rPr>
          <w:rFonts w:ascii="Century Gothic" w:hAnsi="Century Gothic"/>
          <w:sz w:val="24"/>
          <w:szCs w:val="24"/>
        </w:rPr>
      </w:pPr>
    </w:p>
    <w:p w14:paraId="56711F10" w14:textId="77777777"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t>5.4 Role of the induction mentor</w:t>
      </w:r>
    </w:p>
    <w:p w14:paraId="4CC19E4D"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The induction mentor will:</w:t>
      </w:r>
    </w:p>
    <w:p w14:paraId="3AE2C29F" w14:textId="77777777" w:rsidR="006012C8" w:rsidRPr="006012C8" w:rsidRDefault="006012C8" w:rsidP="0008181C">
      <w:pPr>
        <w:numPr>
          <w:ilvl w:val="0"/>
          <w:numId w:val="34"/>
        </w:numPr>
        <w:spacing w:after="0"/>
        <w:rPr>
          <w:rFonts w:ascii="Century Gothic" w:hAnsi="Century Gothic"/>
          <w:sz w:val="24"/>
          <w:szCs w:val="24"/>
        </w:rPr>
      </w:pPr>
      <w:r w:rsidRPr="006012C8">
        <w:rPr>
          <w:rFonts w:ascii="Century Gothic" w:hAnsi="Century Gothic"/>
          <w:sz w:val="24"/>
          <w:szCs w:val="24"/>
        </w:rPr>
        <w:t>Regularly meet with the ECT for structured mentor sessions to provide targeted feedback</w:t>
      </w:r>
    </w:p>
    <w:p w14:paraId="28510EA7" w14:textId="77777777" w:rsidR="006012C8" w:rsidRPr="006012C8" w:rsidRDefault="006012C8" w:rsidP="0008181C">
      <w:pPr>
        <w:numPr>
          <w:ilvl w:val="0"/>
          <w:numId w:val="34"/>
        </w:numPr>
        <w:spacing w:after="0"/>
        <w:rPr>
          <w:rFonts w:ascii="Century Gothic" w:hAnsi="Century Gothic"/>
          <w:sz w:val="24"/>
          <w:szCs w:val="24"/>
        </w:rPr>
      </w:pPr>
      <w:r w:rsidRPr="006012C8">
        <w:rPr>
          <w:rFonts w:ascii="Century Gothic" w:hAnsi="Century Gothic"/>
          <w:sz w:val="24"/>
          <w:szCs w:val="24"/>
        </w:rPr>
        <w:t>Work with the ECT, and colleagues within the school who are involved in the ECT’s induction, to help make sure the ECT receives a high-quality ECF-based programme</w:t>
      </w:r>
    </w:p>
    <w:p w14:paraId="48ABDBAF" w14:textId="77777777" w:rsidR="006012C8" w:rsidRPr="006012C8" w:rsidRDefault="006012C8" w:rsidP="0008181C">
      <w:pPr>
        <w:numPr>
          <w:ilvl w:val="0"/>
          <w:numId w:val="34"/>
        </w:numPr>
        <w:spacing w:after="0"/>
        <w:rPr>
          <w:rFonts w:ascii="Century Gothic" w:hAnsi="Century Gothic"/>
          <w:sz w:val="24"/>
          <w:szCs w:val="24"/>
        </w:rPr>
      </w:pPr>
      <w:r w:rsidRPr="006012C8">
        <w:rPr>
          <w:rFonts w:ascii="Century Gothic" w:hAnsi="Century Gothic"/>
          <w:sz w:val="24"/>
          <w:szCs w:val="24"/>
        </w:rPr>
        <w:t>Provide, or arrange, effective support – including subject-specific, phase-specific, coaching and/or mentoring</w:t>
      </w:r>
    </w:p>
    <w:p w14:paraId="62E0FA36" w14:textId="7A4E4A70" w:rsidR="0008181C" w:rsidRPr="0008181C" w:rsidRDefault="006012C8" w:rsidP="0008181C">
      <w:pPr>
        <w:numPr>
          <w:ilvl w:val="0"/>
          <w:numId w:val="34"/>
        </w:numPr>
        <w:spacing w:after="0"/>
        <w:rPr>
          <w:rFonts w:ascii="Century Gothic" w:hAnsi="Century Gothic"/>
          <w:sz w:val="24"/>
          <w:szCs w:val="24"/>
        </w:rPr>
      </w:pPr>
      <w:r w:rsidRPr="006012C8">
        <w:rPr>
          <w:rFonts w:ascii="Century Gothic" w:hAnsi="Century Gothic"/>
          <w:sz w:val="24"/>
          <w:szCs w:val="24"/>
        </w:rPr>
        <w:t xml:space="preserve">Act promptly and appropriately if the ECT appears to be having difficulties </w:t>
      </w:r>
    </w:p>
    <w:p w14:paraId="4EF56E54" w14:textId="77777777" w:rsidR="0008181C" w:rsidRPr="006012C8" w:rsidRDefault="0008181C" w:rsidP="0008181C">
      <w:pPr>
        <w:spacing w:after="0"/>
        <w:ind w:left="360"/>
        <w:rPr>
          <w:rFonts w:ascii="Century Gothic" w:hAnsi="Century Gothic"/>
          <w:sz w:val="24"/>
          <w:szCs w:val="24"/>
        </w:rPr>
      </w:pPr>
    </w:p>
    <w:p w14:paraId="185CFE17" w14:textId="77777777" w:rsidR="006012C8" w:rsidRPr="006012C8" w:rsidRDefault="006012C8" w:rsidP="006012C8">
      <w:pPr>
        <w:spacing w:after="0"/>
        <w:rPr>
          <w:rFonts w:ascii="Century Gothic" w:hAnsi="Century Gothic"/>
          <w:sz w:val="24"/>
          <w:szCs w:val="24"/>
        </w:rPr>
      </w:pPr>
      <w:r w:rsidRPr="006012C8">
        <w:rPr>
          <w:rFonts w:ascii="Century Gothic" w:hAnsi="Century Gothic"/>
          <w:b/>
          <w:bCs/>
          <w:sz w:val="24"/>
          <w:szCs w:val="24"/>
        </w:rPr>
        <w:t>5.5 Role of the governing board</w:t>
      </w:r>
    </w:p>
    <w:p w14:paraId="428C738D"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t>The governing board will:</w:t>
      </w:r>
    </w:p>
    <w:p w14:paraId="2139AEBB" w14:textId="77777777" w:rsidR="006012C8" w:rsidRPr="006012C8" w:rsidRDefault="006012C8" w:rsidP="0008181C">
      <w:pPr>
        <w:numPr>
          <w:ilvl w:val="0"/>
          <w:numId w:val="35"/>
        </w:numPr>
        <w:spacing w:after="0"/>
        <w:rPr>
          <w:rFonts w:ascii="Century Gothic" w:hAnsi="Century Gothic"/>
          <w:sz w:val="24"/>
          <w:szCs w:val="24"/>
        </w:rPr>
      </w:pPr>
      <w:r w:rsidRPr="006012C8">
        <w:rPr>
          <w:rFonts w:ascii="Century Gothic" w:hAnsi="Century Gothic"/>
          <w:sz w:val="24"/>
          <w:szCs w:val="24"/>
        </w:rPr>
        <w:t>Make sure the school complies with statutory guidance on ECT induction</w:t>
      </w:r>
    </w:p>
    <w:p w14:paraId="3CF112DA" w14:textId="77777777" w:rsidR="006012C8" w:rsidRPr="006012C8" w:rsidRDefault="006012C8" w:rsidP="0008181C">
      <w:pPr>
        <w:numPr>
          <w:ilvl w:val="0"/>
          <w:numId w:val="35"/>
        </w:numPr>
        <w:spacing w:after="0"/>
        <w:rPr>
          <w:rFonts w:ascii="Century Gothic" w:hAnsi="Century Gothic"/>
          <w:sz w:val="24"/>
          <w:szCs w:val="24"/>
        </w:rPr>
      </w:pPr>
      <w:r w:rsidRPr="006012C8">
        <w:rPr>
          <w:rFonts w:ascii="Century Gothic" w:hAnsi="Century Gothic"/>
          <w:sz w:val="24"/>
          <w:szCs w:val="24"/>
        </w:rPr>
        <w:t>Be satisfied that the school has the capacity to support the ECT</w:t>
      </w:r>
    </w:p>
    <w:p w14:paraId="076D03A6" w14:textId="77777777" w:rsidR="006012C8" w:rsidRPr="006012C8" w:rsidRDefault="006012C8" w:rsidP="0008181C">
      <w:pPr>
        <w:numPr>
          <w:ilvl w:val="0"/>
          <w:numId w:val="35"/>
        </w:numPr>
        <w:spacing w:after="0"/>
        <w:rPr>
          <w:rFonts w:ascii="Century Gothic" w:hAnsi="Century Gothic"/>
          <w:sz w:val="24"/>
          <w:szCs w:val="24"/>
        </w:rPr>
      </w:pPr>
      <w:r w:rsidRPr="006012C8">
        <w:rPr>
          <w:rFonts w:ascii="Century Gothic" w:hAnsi="Century Gothic"/>
          <w:sz w:val="24"/>
          <w:szCs w:val="24"/>
        </w:rPr>
        <w:t>Make sure the headteacher is fulfilling their responsibility to meet the requirements of a suitable induction post</w:t>
      </w:r>
    </w:p>
    <w:p w14:paraId="7C31B198" w14:textId="77777777" w:rsidR="006012C8" w:rsidRPr="006012C8" w:rsidRDefault="006012C8" w:rsidP="0008181C">
      <w:pPr>
        <w:numPr>
          <w:ilvl w:val="0"/>
          <w:numId w:val="35"/>
        </w:numPr>
        <w:spacing w:after="0"/>
        <w:rPr>
          <w:rFonts w:ascii="Century Gothic" w:hAnsi="Century Gothic"/>
          <w:sz w:val="24"/>
          <w:szCs w:val="24"/>
        </w:rPr>
      </w:pPr>
      <w:r w:rsidRPr="006012C8">
        <w:rPr>
          <w:rFonts w:ascii="Century Gothic" w:hAnsi="Century Gothic"/>
          <w:sz w:val="24"/>
          <w:szCs w:val="24"/>
        </w:rPr>
        <w:t>Investigate concerns raised by the ECT as part of the school’s grievance procedures</w:t>
      </w:r>
    </w:p>
    <w:p w14:paraId="19772090" w14:textId="77777777" w:rsidR="006012C8" w:rsidRPr="006012C8" w:rsidRDefault="006012C8" w:rsidP="0008181C">
      <w:pPr>
        <w:numPr>
          <w:ilvl w:val="0"/>
          <w:numId w:val="35"/>
        </w:numPr>
        <w:spacing w:after="0"/>
        <w:rPr>
          <w:rFonts w:ascii="Century Gothic" w:hAnsi="Century Gothic"/>
          <w:sz w:val="24"/>
          <w:szCs w:val="24"/>
        </w:rPr>
      </w:pPr>
      <w:r w:rsidRPr="006012C8">
        <w:rPr>
          <w:rFonts w:ascii="Century Gothic" w:hAnsi="Century Gothic"/>
          <w:sz w:val="24"/>
          <w:szCs w:val="24"/>
        </w:rPr>
        <w:t xml:space="preserve">If it </w:t>
      </w:r>
      <w:r w:rsidRPr="006012C8">
        <w:rPr>
          <w:rFonts w:ascii="Century Gothic" w:hAnsi="Century Gothic"/>
          <w:sz w:val="24"/>
          <w:szCs w:val="24"/>
          <w:lang w:val="en-US"/>
        </w:rPr>
        <w:t xml:space="preserve">has any concerns or questions, </w:t>
      </w:r>
      <w:r w:rsidRPr="006012C8">
        <w:rPr>
          <w:rFonts w:ascii="Century Gothic" w:hAnsi="Century Gothic"/>
          <w:sz w:val="24"/>
          <w:szCs w:val="24"/>
        </w:rPr>
        <w:t>seek guidance from the appropriate body on the quality of the induction arrangements and the roles and responsibilities of staff involved in the process</w:t>
      </w:r>
    </w:p>
    <w:p w14:paraId="0A28F009" w14:textId="77777777" w:rsidR="006012C8" w:rsidRPr="006012C8" w:rsidRDefault="006012C8" w:rsidP="0008181C">
      <w:pPr>
        <w:numPr>
          <w:ilvl w:val="0"/>
          <w:numId w:val="35"/>
        </w:numPr>
        <w:spacing w:after="0"/>
        <w:rPr>
          <w:rFonts w:ascii="Century Gothic" w:hAnsi="Century Gothic"/>
          <w:sz w:val="24"/>
          <w:szCs w:val="24"/>
        </w:rPr>
      </w:pPr>
      <w:r w:rsidRPr="006012C8">
        <w:rPr>
          <w:rFonts w:ascii="Century Gothic" w:hAnsi="Century Gothic"/>
          <w:sz w:val="24"/>
          <w:szCs w:val="24"/>
        </w:rPr>
        <w:t>If it wishes, request general reports on the progress of the ECT</w:t>
      </w:r>
      <w:r w:rsidRPr="006012C8">
        <w:rPr>
          <w:rFonts w:ascii="Century Gothic" w:hAnsi="Century Gothic"/>
          <w:sz w:val="24"/>
          <w:szCs w:val="24"/>
          <w:lang w:val="en-US"/>
        </w:rPr>
        <w:t xml:space="preserve"> on a termly basis</w:t>
      </w:r>
    </w:p>
    <w:p w14:paraId="08585B35" w14:textId="77777777" w:rsidR="006012C8" w:rsidRPr="006012C8" w:rsidRDefault="006012C8" w:rsidP="006012C8">
      <w:pPr>
        <w:spacing w:after="0"/>
        <w:rPr>
          <w:rFonts w:ascii="Century Gothic" w:hAnsi="Century Gothic"/>
          <w:sz w:val="24"/>
          <w:szCs w:val="24"/>
        </w:rPr>
      </w:pPr>
    </w:p>
    <w:p w14:paraId="40AFA2CC" w14:textId="77777777" w:rsidR="006012C8" w:rsidRPr="006012C8" w:rsidRDefault="006012C8" w:rsidP="006012C8">
      <w:pPr>
        <w:spacing w:after="0"/>
        <w:rPr>
          <w:rFonts w:ascii="Century Gothic" w:hAnsi="Century Gothic"/>
          <w:b/>
          <w:sz w:val="24"/>
          <w:szCs w:val="24"/>
        </w:rPr>
      </w:pPr>
      <w:bookmarkStart w:id="14" w:name="_Toc25836421"/>
      <w:bookmarkStart w:id="15" w:name="_Toc71203495"/>
      <w:bookmarkStart w:id="16" w:name="_Toc141193498"/>
      <w:r w:rsidRPr="006012C8">
        <w:rPr>
          <w:rFonts w:ascii="Century Gothic" w:hAnsi="Century Gothic"/>
          <w:b/>
          <w:sz w:val="24"/>
          <w:szCs w:val="24"/>
        </w:rPr>
        <w:t>7. Links with other policies</w:t>
      </w:r>
      <w:bookmarkEnd w:id="14"/>
      <w:bookmarkEnd w:id="15"/>
      <w:bookmarkEnd w:id="16"/>
    </w:p>
    <w:p w14:paraId="2D053BD6" w14:textId="77777777" w:rsidR="006012C8" w:rsidRPr="006012C8" w:rsidRDefault="006012C8" w:rsidP="006012C8">
      <w:pPr>
        <w:spacing w:after="0"/>
        <w:rPr>
          <w:rFonts w:ascii="Century Gothic" w:hAnsi="Century Gothic"/>
          <w:sz w:val="24"/>
          <w:szCs w:val="24"/>
        </w:rPr>
      </w:pPr>
      <w:r w:rsidRPr="006012C8">
        <w:rPr>
          <w:rFonts w:ascii="Century Gothic" w:hAnsi="Century Gothic"/>
          <w:sz w:val="24"/>
          <w:szCs w:val="24"/>
        </w:rPr>
        <w:lastRenderedPageBreak/>
        <w:t>This policy links to the following policies and procedures:</w:t>
      </w:r>
    </w:p>
    <w:p w14:paraId="3CD53E69" w14:textId="77777777" w:rsidR="006012C8" w:rsidRPr="006012C8" w:rsidRDefault="006012C8" w:rsidP="0008181C">
      <w:pPr>
        <w:numPr>
          <w:ilvl w:val="0"/>
          <w:numId w:val="36"/>
        </w:numPr>
        <w:spacing w:after="0"/>
        <w:rPr>
          <w:rFonts w:ascii="Century Gothic" w:hAnsi="Century Gothic"/>
          <w:sz w:val="24"/>
          <w:szCs w:val="24"/>
        </w:rPr>
      </w:pPr>
      <w:r w:rsidRPr="006012C8">
        <w:rPr>
          <w:rFonts w:ascii="Century Gothic" w:hAnsi="Century Gothic"/>
          <w:sz w:val="24"/>
          <w:szCs w:val="24"/>
        </w:rPr>
        <w:t>Appraisal</w:t>
      </w:r>
    </w:p>
    <w:p w14:paraId="5BC8086D" w14:textId="77777777" w:rsidR="006012C8" w:rsidRPr="006012C8" w:rsidRDefault="006012C8" w:rsidP="0008181C">
      <w:pPr>
        <w:numPr>
          <w:ilvl w:val="0"/>
          <w:numId w:val="36"/>
        </w:numPr>
        <w:spacing w:after="0"/>
        <w:rPr>
          <w:rFonts w:ascii="Century Gothic" w:hAnsi="Century Gothic"/>
          <w:sz w:val="24"/>
          <w:szCs w:val="24"/>
        </w:rPr>
      </w:pPr>
      <w:r w:rsidRPr="006012C8">
        <w:rPr>
          <w:rFonts w:ascii="Century Gothic" w:hAnsi="Century Gothic"/>
          <w:sz w:val="24"/>
          <w:szCs w:val="24"/>
        </w:rPr>
        <w:t>Grievance</w:t>
      </w:r>
    </w:p>
    <w:p w14:paraId="23F825FA" w14:textId="77777777" w:rsidR="006012C8" w:rsidRPr="006012C8" w:rsidRDefault="006012C8" w:rsidP="0008181C">
      <w:pPr>
        <w:numPr>
          <w:ilvl w:val="0"/>
          <w:numId w:val="36"/>
        </w:numPr>
        <w:spacing w:after="0"/>
        <w:rPr>
          <w:rFonts w:ascii="Century Gothic" w:hAnsi="Century Gothic"/>
          <w:sz w:val="24"/>
          <w:szCs w:val="24"/>
        </w:rPr>
      </w:pPr>
      <w:r w:rsidRPr="006012C8">
        <w:rPr>
          <w:rFonts w:ascii="Century Gothic" w:hAnsi="Century Gothic"/>
          <w:sz w:val="24"/>
          <w:szCs w:val="24"/>
        </w:rPr>
        <w:t>Pay</w:t>
      </w:r>
    </w:p>
    <w:p w14:paraId="3D797FED" w14:textId="77777777" w:rsidR="006012C8" w:rsidRPr="00462F41" w:rsidRDefault="006012C8" w:rsidP="00462F41">
      <w:pPr>
        <w:spacing w:after="0"/>
        <w:rPr>
          <w:rFonts w:ascii="Century Gothic" w:hAnsi="Century Gothic"/>
          <w:sz w:val="24"/>
          <w:szCs w:val="24"/>
        </w:rPr>
      </w:pPr>
    </w:p>
    <w:sectPr w:rsidR="006012C8" w:rsidRPr="00462F41" w:rsidSect="00462F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numPicBullet w:numPicBulletId="1">
    <w:pict>
      <v:shape id="_x0000_i1027" type="#_x0000_t75" style="width:6.75pt;height:11.25pt" o:bullet="t">
        <v:imagedata r:id="rId2" o:title=""/>
      </v:shape>
    </w:pict>
  </w:numPicBullet>
  <w:abstractNum w:abstractNumId="0"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hybridMultilevel"/>
    <w:tmpl w:val="00000004"/>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hybridMultilevel"/>
    <w:tmpl w:val="00000006"/>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hybridMultilevel"/>
    <w:tmpl w:val="00000007"/>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hybridMultilevel"/>
    <w:tmpl w:val="00000008"/>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hybridMultilevel"/>
    <w:tmpl w:val="F05A4B6C"/>
    <w:lvl w:ilvl="0" w:tplc="CEA2A034">
      <w:start w:val="1"/>
      <w:numFmt w:val="bullet"/>
      <w:lvlText w:val=""/>
      <w:lvlPicBulletId w:val="1"/>
      <w:lvlJc w:val="left"/>
      <w:pPr>
        <w:ind w:left="720" w:hanging="360"/>
      </w:pPr>
      <w:rPr>
        <w:rFonts w:ascii="Symbol" w:hAnsi="Symbol"/>
        <w:sz w:val="25"/>
        <w:lang w:val="en-GB"/>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hybridMultilevel"/>
    <w:tmpl w:val="0000000A"/>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B"/>
    <w:multiLevelType w:val="hybridMultilevel"/>
    <w:tmpl w:val="0000000B"/>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hybridMultilevel"/>
    <w:tmpl w:val="0000000C"/>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D"/>
    <w:multiLevelType w:val="hybridMultilevel"/>
    <w:tmpl w:val="0000000D"/>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61807B4"/>
    <w:multiLevelType w:val="hybridMultilevel"/>
    <w:tmpl w:val="1FC8AAC6"/>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3" w15:restartNumberingAfterBreak="0">
    <w:nsid w:val="07D1132C"/>
    <w:multiLevelType w:val="hybridMultilevel"/>
    <w:tmpl w:val="1CA0948A"/>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4" w15:restartNumberingAfterBreak="0">
    <w:nsid w:val="0B9872C7"/>
    <w:multiLevelType w:val="hybridMultilevel"/>
    <w:tmpl w:val="FCA4EB20"/>
    <w:lvl w:ilvl="0" w:tplc="745EC44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C165DA9"/>
    <w:multiLevelType w:val="hybridMultilevel"/>
    <w:tmpl w:val="9E220058"/>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6" w15:restartNumberingAfterBreak="0">
    <w:nsid w:val="114B0D9E"/>
    <w:multiLevelType w:val="hybridMultilevel"/>
    <w:tmpl w:val="4438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93781"/>
    <w:multiLevelType w:val="hybridMultilevel"/>
    <w:tmpl w:val="D4BA6C74"/>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8" w15:restartNumberingAfterBreak="0">
    <w:nsid w:val="27B22167"/>
    <w:multiLevelType w:val="hybridMultilevel"/>
    <w:tmpl w:val="D1EAA21C"/>
    <w:lvl w:ilvl="0" w:tplc="08090001">
      <w:start w:val="1"/>
      <w:numFmt w:val="bullet"/>
      <w:lvlText w:val=""/>
      <w:lvlJc w:val="left"/>
      <w:pPr>
        <w:ind w:left="360" w:hanging="360"/>
      </w:pPr>
      <w:rPr>
        <w:rFonts w:ascii="Symbol" w:hAnsi="Symbol" w:hint="default"/>
        <w:b w:val="0"/>
        <w:bCs w:val="0"/>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9" w15:restartNumberingAfterBreak="0">
    <w:nsid w:val="2BB61102"/>
    <w:multiLevelType w:val="hybridMultilevel"/>
    <w:tmpl w:val="512C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AC6F8B"/>
    <w:multiLevelType w:val="hybridMultilevel"/>
    <w:tmpl w:val="D40C5402"/>
    <w:lvl w:ilvl="0" w:tplc="745EC4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05B3B"/>
    <w:multiLevelType w:val="hybridMultilevel"/>
    <w:tmpl w:val="96E6841E"/>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2" w15:restartNumberingAfterBreak="0">
    <w:nsid w:val="4DBD1605"/>
    <w:multiLevelType w:val="hybridMultilevel"/>
    <w:tmpl w:val="F2C8651C"/>
    <w:lvl w:ilvl="0" w:tplc="745EC448">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A303CDA"/>
    <w:multiLevelType w:val="hybridMultilevel"/>
    <w:tmpl w:val="3AF67912"/>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4" w15:restartNumberingAfterBreak="0">
    <w:nsid w:val="5E8C786A"/>
    <w:multiLevelType w:val="hybridMultilevel"/>
    <w:tmpl w:val="D2DE257A"/>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5" w15:restartNumberingAfterBreak="0">
    <w:nsid w:val="61F11E53"/>
    <w:multiLevelType w:val="hybridMultilevel"/>
    <w:tmpl w:val="35CC3DA0"/>
    <w:lvl w:ilvl="0" w:tplc="745EC448">
      <w:start w:val="1"/>
      <w:numFmt w:val="bullet"/>
      <w:lvlText w:val="-"/>
      <w:lvlJc w:val="left"/>
      <w:pPr>
        <w:ind w:left="720" w:hanging="360"/>
      </w:pPr>
      <w:rPr>
        <w:rFonts w:ascii="Calibri" w:eastAsiaTheme="minorHAnsi" w:hAnsi="Calibri" w:cs="Calibri" w:hint="default"/>
      </w:rPr>
    </w:lvl>
    <w:lvl w:ilvl="1" w:tplc="95B81DB0">
      <w:start w:val="3"/>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5528E"/>
    <w:multiLevelType w:val="hybridMultilevel"/>
    <w:tmpl w:val="C7885FC6"/>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7" w15:restartNumberingAfterBreak="0">
    <w:nsid w:val="6B6B491C"/>
    <w:multiLevelType w:val="hybridMultilevel"/>
    <w:tmpl w:val="12DAA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52BC1"/>
    <w:multiLevelType w:val="hybridMultilevel"/>
    <w:tmpl w:val="B95A31DC"/>
    <w:lvl w:ilvl="0" w:tplc="08090001">
      <w:start w:val="1"/>
      <w:numFmt w:val="bullet"/>
      <w:lvlText w:val=""/>
      <w:lvlJc w:val="left"/>
      <w:pPr>
        <w:ind w:left="360" w:hanging="360"/>
      </w:pPr>
      <w:rPr>
        <w:rFonts w:ascii="Symbol" w:hAnsi="Symbol" w:hint="default"/>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9" w15:restartNumberingAfterBreak="0">
    <w:nsid w:val="70A70B62"/>
    <w:multiLevelType w:val="hybridMultilevel"/>
    <w:tmpl w:val="E4A40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84F3940"/>
    <w:multiLevelType w:val="hybridMultilevel"/>
    <w:tmpl w:val="F4D8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030D3"/>
    <w:multiLevelType w:val="hybridMultilevel"/>
    <w:tmpl w:val="A6A0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A4E34"/>
    <w:multiLevelType w:val="hybridMultilevel"/>
    <w:tmpl w:val="9556A3B2"/>
    <w:lvl w:ilvl="0" w:tplc="745EC4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E322AAD"/>
    <w:multiLevelType w:val="hybridMultilevel"/>
    <w:tmpl w:val="BE928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3371129">
    <w:abstractNumId w:val="33"/>
  </w:num>
  <w:num w:numId="2" w16cid:durableId="1114636953">
    <w:abstractNumId w:val="30"/>
  </w:num>
  <w:num w:numId="3" w16cid:durableId="1401171527">
    <w:abstractNumId w:val="20"/>
  </w:num>
  <w:num w:numId="4" w16cid:durableId="1661154466">
    <w:abstractNumId w:val="0"/>
  </w:num>
  <w:num w:numId="5" w16cid:durableId="1688942665">
    <w:abstractNumId w:val="25"/>
  </w:num>
  <w:num w:numId="6" w16cid:durableId="498270354">
    <w:abstractNumId w:val="14"/>
  </w:num>
  <w:num w:numId="7" w16cid:durableId="1670062061">
    <w:abstractNumId w:val="27"/>
  </w:num>
  <w:num w:numId="8" w16cid:durableId="1451557202">
    <w:abstractNumId w:val="31"/>
  </w:num>
  <w:num w:numId="9" w16cid:durableId="547765416">
    <w:abstractNumId w:val="22"/>
  </w:num>
  <w:num w:numId="10" w16cid:durableId="480464965">
    <w:abstractNumId w:val="19"/>
  </w:num>
  <w:num w:numId="11" w16cid:durableId="1279994059">
    <w:abstractNumId w:val="35"/>
  </w:num>
  <w:num w:numId="12" w16cid:durableId="488521998">
    <w:abstractNumId w:val="16"/>
  </w:num>
  <w:num w:numId="13" w16cid:durableId="1521432500">
    <w:abstractNumId w:val="32"/>
  </w:num>
  <w:num w:numId="14" w16cid:durableId="1950158439">
    <w:abstractNumId w:val="34"/>
  </w:num>
  <w:num w:numId="15" w16cid:durableId="13309879">
    <w:abstractNumId w:val="1"/>
  </w:num>
  <w:num w:numId="16" w16cid:durableId="2050687233">
    <w:abstractNumId w:val="2"/>
  </w:num>
  <w:num w:numId="17" w16cid:durableId="2090228005">
    <w:abstractNumId w:val="3"/>
  </w:num>
  <w:num w:numId="18" w16cid:durableId="1614828703">
    <w:abstractNumId w:val="4"/>
  </w:num>
  <w:num w:numId="19" w16cid:durableId="773983168">
    <w:abstractNumId w:val="5"/>
  </w:num>
  <w:num w:numId="20" w16cid:durableId="1577519893">
    <w:abstractNumId w:val="6"/>
  </w:num>
  <w:num w:numId="21" w16cid:durableId="91053076">
    <w:abstractNumId w:val="7"/>
  </w:num>
  <w:num w:numId="22" w16cid:durableId="426925700">
    <w:abstractNumId w:val="8"/>
  </w:num>
  <w:num w:numId="23" w16cid:durableId="1491288049">
    <w:abstractNumId w:val="9"/>
  </w:num>
  <w:num w:numId="24" w16cid:durableId="444269875">
    <w:abstractNumId w:val="10"/>
  </w:num>
  <w:num w:numId="25" w16cid:durableId="1349022740">
    <w:abstractNumId w:val="11"/>
  </w:num>
  <w:num w:numId="26" w16cid:durableId="1270550458">
    <w:abstractNumId w:val="18"/>
  </w:num>
  <w:num w:numId="27" w16cid:durableId="851458751">
    <w:abstractNumId w:val="24"/>
  </w:num>
  <w:num w:numId="28" w16cid:durableId="1677533762">
    <w:abstractNumId w:val="13"/>
  </w:num>
  <w:num w:numId="29" w16cid:durableId="1815874189">
    <w:abstractNumId w:val="15"/>
  </w:num>
  <w:num w:numId="30" w16cid:durableId="906302841">
    <w:abstractNumId w:val="28"/>
  </w:num>
  <w:num w:numId="31" w16cid:durableId="1406338310">
    <w:abstractNumId w:val="21"/>
  </w:num>
  <w:num w:numId="32" w16cid:durableId="662665039">
    <w:abstractNumId w:val="29"/>
  </w:num>
  <w:num w:numId="33" w16cid:durableId="873662892">
    <w:abstractNumId w:val="17"/>
  </w:num>
  <w:num w:numId="34" w16cid:durableId="268314162">
    <w:abstractNumId w:val="12"/>
  </w:num>
  <w:num w:numId="35" w16cid:durableId="544681524">
    <w:abstractNumId w:val="26"/>
  </w:num>
  <w:num w:numId="36" w16cid:durableId="5480324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29"/>
    <w:rsid w:val="000277A1"/>
    <w:rsid w:val="0008181C"/>
    <w:rsid w:val="000D30F5"/>
    <w:rsid w:val="001705C3"/>
    <w:rsid w:val="0017071D"/>
    <w:rsid w:val="001822ED"/>
    <w:rsid w:val="001D33B6"/>
    <w:rsid w:val="001D4597"/>
    <w:rsid w:val="001F6B77"/>
    <w:rsid w:val="00237E6B"/>
    <w:rsid w:val="0028768E"/>
    <w:rsid w:val="002F203E"/>
    <w:rsid w:val="00462F41"/>
    <w:rsid w:val="00581A05"/>
    <w:rsid w:val="006012C8"/>
    <w:rsid w:val="00656B92"/>
    <w:rsid w:val="00743941"/>
    <w:rsid w:val="00754BC5"/>
    <w:rsid w:val="00795655"/>
    <w:rsid w:val="008434DE"/>
    <w:rsid w:val="009D2429"/>
    <w:rsid w:val="00A66296"/>
    <w:rsid w:val="00B875FD"/>
    <w:rsid w:val="00BA1DAF"/>
    <w:rsid w:val="00C63B09"/>
    <w:rsid w:val="00CD40E9"/>
    <w:rsid w:val="00EB782D"/>
    <w:rsid w:val="00F1633B"/>
    <w:rsid w:val="00FF0023"/>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5B9C67"/>
  <w15:docId w15:val="{E41D8814-A4A2-4A09-A4E5-235861C1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B77"/>
    <w:pPr>
      <w:ind w:left="720"/>
      <w:contextualSpacing/>
    </w:pPr>
  </w:style>
  <w:style w:type="paragraph" w:styleId="BalloonText">
    <w:name w:val="Balloon Text"/>
    <w:basedOn w:val="Normal"/>
    <w:link w:val="BalloonTextChar"/>
    <w:uiPriority w:val="99"/>
    <w:semiHidden/>
    <w:unhideWhenUsed/>
    <w:rsid w:val="001F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B77"/>
    <w:rPr>
      <w:rFonts w:ascii="Segoe UI" w:hAnsi="Segoe UI" w:cs="Segoe UI"/>
      <w:sz w:val="18"/>
      <w:szCs w:val="18"/>
    </w:rPr>
  </w:style>
  <w:style w:type="paragraph" w:customStyle="1" w:styleId="4Bulletedcopyblue">
    <w:name w:val="4 Bulleted copy blue"/>
    <w:basedOn w:val="Normal"/>
    <w:qFormat/>
    <w:rsid w:val="006012C8"/>
    <w:pPr>
      <w:numPr>
        <w:numId w:val="14"/>
      </w:numPr>
      <w:spacing w:after="120" w:line="240" w:lineRule="auto"/>
    </w:pPr>
    <w:rPr>
      <w:rFonts w:ascii="Arial" w:eastAsia="MS Mincho" w:hAnsi="Arial" w:cs="Arial"/>
      <w:sz w:val="20"/>
      <w:szCs w:val="20"/>
      <w:lang w:val="en-US"/>
    </w:rPr>
  </w:style>
  <w:style w:type="character" w:styleId="Hyperlink">
    <w:name w:val="Hyperlink"/>
    <w:basedOn w:val="DefaultParagraphFont"/>
    <w:uiPriority w:val="99"/>
    <w:unhideWhenUsed/>
    <w:rsid w:val="006012C8"/>
    <w:rPr>
      <w:color w:val="0563C1" w:themeColor="hyperlink"/>
      <w:u w:val="single"/>
    </w:rPr>
  </w:style>
  <w:style w:type="character" w:styleId="UnresolvedMention">
    <w:name w:val="Unresolved Mention"/>
    <w:basedOn w:val="DefaultParagraphFont"/>
    <w:uiPriority w:val="99"/>
    <w:semiHidden/>
    <w:unhideWhenUsed/>
    <w:rsid w:val="0060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1115/contents" TargetMode="External"/><Relationship Id="rId3" Type="http://schemas.openxmlformats.org/officeDocument/2006/relationships/settings" Target="settings.xml"/><Relationship Id="rId7" Type="http://schemas.openxmlformats.org/officeDocument/2006/relationships/hyperlink" Target="https://www.gov.uk/government/collections/early-career-framework-re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induction-for-early-career-teachers-england" TargetMode="External"/><Relationship Id="rId11" Type="http://schemas.openxmlformats.org/officeDocument/2006/relationships/fontTable" Target="fontTable.xml"/><Relationship Id="rId5" Type="http://schemas.openxmlformats.org/officeDocument/2006/relationships/image" Target="media/image3.jpeg"/><Relationship Id="rId10" Type="http://schemas.openxmlformats.org/officeDocument/2006/relationships/hyperlink" Target="https://www.gov.uk/government/publications/teachers-standards" TargetMode="External"/><Relationship Id="rId4" Type="http://schemas.openxmlformats.org/officeDocument/2006/relationships/webSettings" Target="webSettings.xml"/><Relationship Id="rId9" Type="http://schemas.openxmlformats.org/officeDocument/2006/relationships/hyperlink" Target="https://www.gov.uk/government/publications/early-career-teacher-ect-induction-coronavirus-covid-19-absence-exemption/early-career-teacher-induction-covid-19-absence-exemp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Zenzero</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Mainwaring</dc:creator>
  <cp:lastModifiedBy>Matthew Fisher</cp:lastModifiedBy>
  <cp:revision>2</cp:revision>
  <dcterms:created xsi:type="dcterms:W3CDTF">2024-03-05T11:52:00Z</dcterms:created>
  <dcterms:modified xsi:type="dcterms:W3CDTF">2024-03-05T11:52:00Z</dcterms:modified>
</cp:coreProperties>
</file>